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1A1A" w:rsidRPr="001C1A1A" w:rsidRDefault="001C1A1A" w:rsidP="001C1A1A">
      <w:pPr>
        <w:spacing w:line="254" w:lineRule="auto"/>
        <w:jc w:val="both"/>
        <w:rPr>
          <w:rFonts w:ascii="Times New Roman" w:eastAsia="Verdana" w:hAnsi="Times New Roman" w:cs="Times New Roman"/>
          <w:sz w:val="24"/>
          <w:szCs w:val="24"/>
          <w:lang w:val="en-US"/>
        </w:rPr>
      </w:pPr>
      <w:r w:rsidRPr="001C1A1A">
        <w:rPr>
          <w:rFonts w:ascii="Times New Roman" w:eastAsia="Verdana" w:hAnsi="Times New Roman" w:cs="Times New Roman"/>
          <w:sz w:val="24"/>
          <w:szCs w:val="24"/>
          <w:lang w:val="en-US"/>
        </w:rPr>
        <w:t xml:space="preserve">Pursuant to Article 41 of the Law on Higher Education ("Official Gazette of the Republic of Serbia", No. 88/2017, 27/2018 - other law and 73/2018), as well as Articles 64 and 65 of the Statute of the University of Novi </w:t>
      </w:r>
      <w:proofErr w:type="spellStart"/>
      <w:r w:rsidRPr="001C1A1A">
        <w:rPr>
          <w:rFonts w:ascii="Times New Roman" w:eastAsia="Verdana" w:hAnsi="Times New Roman" w:cs="Times New Roman"/>
          <w:sz w:val="24"/>
          <w:szCs w:val="24"/>
          <w:lang w:val="en-US"/>
        </w:rPr>
        <w:t>Pazar</w:t>
      </w:r>
      <w:proofErr w:type="spellEnd"/>
      <w:r w:rsidRPr="001C1A1A">
        <w:rPr>
          <w:rFonts w:ascii="Times New Roman" w:eastAsia="Verdana" w:hAnsi="Times New Roman" w:cs="Times New Roman"/>
          <w:sz w:val="24"/>
          <w:szCs w:val="24"/>
          <w:lang w:val="en-US"/>
        </w:rPr>
        <w:t xml:space="preserve">, the Senate </w:t>
      </w:r>
      <w:r>
        <w:rPr>
          <w:rFonts w:ascii="Times New Roman" w:eastAsia="Verdana" w:hAnsi="Times New Roman" w:cs="Times New Roman"/>
          <w:sz w:val="24"/>
          <w:szCs w:val="24"/>
          <w:lang w:val="en-US"/>
        </w:rPr>
        <w:t xml:space="preserve">of the </w:t>
      </w:r>
      <w:r w:rsidRPr="001C1A1A">
        <w:rPr>
          <w:rFonts w:ascii="Times New Roman" w:eastAsia="Verdana" w:hAnsi="Times New Roman" w:cs="Times New Roman"/>
          <w:sz w:val="24"/>
          <w:szCs w:val="24"/>
          <w:lang w:val="en-US"/>
        </w:rPr>
        <w:t xml:space="preserve">University of Novi </w:t>
      </w:r>
      <w:proofErr w:type="spellStart"/>
      <w:r w:rsidRPr="001C1A1A">
        <w:rPr>
          <w:rFonts w:ascii="Times New Roman" w:eastAsia="Verdana" w:hAnsi="Times New Roman" w:cs="Times New Roman"/>
          <w:sz w:val="24"/>
          <w:szCs w:val="24"/>
          <w:lang w:val="en-US"/>
        </w:rPr>
        <w:t>Pazar</w:t>
      </w:r>
      <w:proofErr w:type="spellEnd"/>
      <w:r w:rsidRPr="001C1A1A">
        <w:rPr>
          <w:rFonts w:ascii="Times New Roman" w:eastAsia="Verdana" w:hAnsi="Times New Roman" w:cs="Times New Roman"/>
          <w:sz w:val="24"/>
          <w:szCs w:val="24"/>
          <w:lang w:val="en-US"/>
        </w:rPr>
        <w:t xml:space="preserve"> at a session held on May 17, 2018, </w:t>
      </w:r>
      <w:r>
        <w:rPr>
          <w:rFonts w:ascii="Times New Roman" w:eastAsia="Verdana" w:hAnsi="Times New Roman" w:cs="Times New Roman"/>
          <w:sz w:val="24"/>
          <w:szCs w:val="24"/>
          <w:lang w:val="en-US"/>
        </w:rPr>
        <w:t>adopts</w:t>
      </w:r>
    </w:p>
    <w:p w:rsidR="001C1A1A" w:rsidRPr="001C1A1A" w:rsidRDefault="001C1A1A" w:rsidP="001C1A1A">
      <w:pPr>
        <w:spacing w:line="254" w:lineRule="auto"/>
        <w:jc w:val="both"/>
        <w:rPr>
          <w:rFonts w:ascii="Times New Roman" w:eastAsia="Verdana" w:hAnsi="Times New Roman" w:cs="Times New Roman"/>
          <w:sz w:val="24"/>
          <w:szCs w:val="24"/>
          <w:lang w:val="en-US"/>
        </w:rPr>
      </w:pPr>
    </w:p>
    <w:p w:rsidR="001C1A1A" w:rsidRPr="001C1A1A" w:rsidRDefault="001C1A1A" w:rsidP="001C1A1A">
      <w:pPr>
        <w:spacing w:line="254" w:lineRule="auto"/>
        <w:jc w:val="both"/>
        <w:rPr>
          <w:rFonts w:ascii="Times New Roman" w:eastAsia="Verdana" w:hAnsi="Times New Roman" w:cs="Times New Roman"/>
          <w:sz w:val="24"/>
          <w:szCs w:val="24"/>
          <w:lang w:val="en-US"/>
        </w:rPr>
      </w:pPr>
    </w:p>
    <w:p w:rsidR="001C1A1A" w:rsidRPr="001C1A1A" w:rsidRDefault="001C1A1A" w:rsidP="001C1A1A">
      <w:pPr>
        <w:spacing w:line="254" w:lineRule="auto"/>
        <w:jc w:val="both"/>
        <w:rPr>
          <w:rFonts w:ascii="Times New Roman" w:eastAsia="Verdana" w:hAnsi="Times New Roman" w:cs="Times New Roman"/>
          <w:sz w:val="24"/>
          <w:szCs w:val="24"/>
          <w:lang w:val="en-US"/>
        </w:rPr>
      </w:pPr>
    </w:p>
    <w:p w:rsidR="001C1A1A" w:rsidRPr="001C1A1A" w:rsidRDefault="001C1A1A" w:rsidP="001C1A1A">
      <w:pPr>
        <w:spacing w:line="254" w:lineRule="auto"/>
        <w:jc w:val="both"/>
        <w:rPr>
          <w:rFonts w:ascii="Times New Roman" w:eastAsia="Verdana" w:hAnsi="Times New Roman" w:cs="Times New Roman"/>
          <w:sz w:val="24"/>
          <w:szCs w:val="24"/>
          <w:lang w:val="en-US"/>
        </w:rPr>
      </w:pPr>
    </w:p>
    <w:p w:rsidR="000C6750" w:rsidRPr="00515C06" w:rsidRDefault="001C1A1A" w:rsidP="000C6750">
      <w:pPr>
        <w:spacing w:line="254" w:lineRule="auto"/>
        <w:jc w:val="center"/>
        <w:rPr>
          <w:rFonts w:ascii="Times New Roman" w:eastAsia="Verdana" w:hAnsi="Times New Roman" w:cs="Times New Roman"/>
          <w:sz w:val="24"/>
          <w:szCs w:val="24"/>
          <w:lang w:val="en-US"/>
        </w:rPr>
      </w:pPr>
      <w:bookmarkStart w:id="0" w:name="_GoBack"/>
      <w:r w:rsidRPr="00515C06">
        <w:rPr>
          <w:rFonts w:ascii="Times New Roman" w:eastAsia="Verdana" w:hAnsi="Times New Roman" w:cs="Times New Roman"/>
          <w:sz w:val="24"/>
          <w:szCs w:val="24"/>
          <w:lang w:val="en-US"/>
        </w:rPr>
        <w:t>THE PROTOCOL ON MOBILITY OF STUDENTS AND ACADEMIC RECOGNITION</w:t>
      </w:r>
      <w:r w:rsidR="000C6750" w:rsidRPr="00515C06">
        <w:rPr>
          <w:rFonts w:ascii="Times New Roman" w:eastAsia="Verdana" w:hAnsi="Times New Roman" w:cs="Times New Roman"/>
          <w:sz w:val="24"/>
          <w:szCs w:val="24"/>
          <w:lang w:val="en-US"/>
        </w:rPr>
        <w:t xml:space="preserve"> OF THE MOBILITY PERIOD</w:t>
      </w:r>
      <w:bookmarkEnd w:id="0"/>
    </w:p>
    <w:p w:rsidR="001C1A1A" w:rsidRPr="00515C06" w:rsidRDefault="001C1A1A" w:rsidP="000C6750">
      <w:pPr>
        <w:spacing w:line="254" w:lineRule="auto"/>
        <w:jc w:val="center"/>
        <w:rPr>
          <w:rFonts w:ascii="Times New Roman" w:eastAsia="Verdana" w:hAnsi="Times New Roman" w:cs="Times New Roman"/>
          <w:sz w:val="24"/>
          <w:szCs w:val="24"/>
          <w:lang w:val="en-US"/>
        </w:rPr>
      </w:pPr>
    </w:p>
    <w:p w:rsidR="001C1A1A" w:rsidRPr="00515C06" w:rsidRDefault="001C1A1A" w:rsidP="000C6750">
      <w:pPr>
        <w:spacing w:line="254" w:lineRule="auto"/>
        <w:jc w:val="center"/>
        <w:rPr>
          <w:rFonts w:ascii="Times New Roman" w:eastAsia="Verdana" w:hAnsi="Times New Roman" w:cs="Times New Roman"/>
          <w:sz w:val="24"/>
          <w:szCs w:val="24"/>
          <w:lang w:val="en-US"/>
        </w:rPr>
      </w:pPr>
    </w:p>
    <w:p w:rsidR="001C1A1A" w:rsidRPr="00515C06" w:rsidRDefault="001C1A1A" w:rsidP="000C6750">
      <w:pPr>
        <w:spacing w:line="254" w:lineRule="auto"/>
        <w:jc w:val="center"/>
        <w:rPr>
          <w:rFonts w:ascii="Times New Roman" w:eastAsia="Verdana" w:hAnsi="Times New Roman" w:cs="Times New Roman"/>
          <w:sz w:val="24"/>
          <w:szCs w:val="24"/>
          <w:lang w:val="en-US"/>
        </w:rPr>
      </w:pPr>
    </w:p>
    <w:p w:rsidR="001C1A1A" w:rsidRPr="00515C06" w:rsidRDefault="001C1A1A" w:rsidP="000C6750">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Basic Provisions</w:t>
      </w:r>
    </w:p>
    <w:p w:rsidR="001C1A1A" w:rsidRPr="00515C06" w:rsidRDefault="001C1A1A" w:rsidP="000C6750">
      <w:pPr>
        <w:spacing w:line="254" w:lineRule="auto"/>
        <w:jc w:val="center"/>
        <w:rPr>
          <w:rFonts w:ascii="Times New Roman" w:eastAsia="Verdana" w:hAnsi="Times New Roman" w:cs="Times New Roman"/>
          <w:sz w:val="24"/>
          <w:szCs w:val="24"/>
          <w:lang w:val="en-US"/>
        </w:rPr>
      </w:pPr>
    </w:p>
    <w:p w:rsidR="001C1A1A" w:rsidRPr="00515C06" w:rsidRDefault="001C1A1A" w:rsidP="000C6750">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Article 1</w:t>
      </w:r>
    </w:p>
    <w:p w:rsidR="00D5495E" w:rsidRPr="00515C06" w:rsidRDefault="00D5495E" w:rsidP="00D5495E">
      <w:pPr>
        <w:spacing w:line="254" w:lineRule="auto"/>
        <w:jc w:val="both"/>
        <w:rPr>
          <w:rFonts w:ascii="Times New Roman" w:eastAsia="Verdana" w:hAnsi="Times New Roman" w:cs="Times New Roman"/>
          <w:lang w:val="en-US"/>
        </w:rPr>
      </w:pPr>
    </w:p>
    <w:p w:rsidR="00D5495E" w:rsidRPr="00515C06" w:rsidRDefault="00D5495E" w:rsidP="00D5495E">
      <w:pPr>
        <w:spacing w:line="254" w:lineRule="auto"/>
        <w:jc w:val="both"/>
        <w:rPr>
          <w:rFonts w:ascii="Times New Roman" w:eastAsia="Verdana" w:hAnsi="Times New Roman" w:cs="Times New Roman"/>
          <w:sz w:val="24"/>
          <w:szCs w:val="24"/>
          <w:lang w:val="en-US"/>
        </w:rPr>
      </w:pPr>
    </w:p>
    <w:p w:rsidR="000C6750" w:rsidRPr="00515C06" w:rsidRDefault="000C6750" w:rsidP="000C6750">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The Protocol on Student Mobility and Academic Recognition of the Mobility Period (hereinafter: the Protocol) regulates the basic principles and procedures related to international student mobility, which is being realized at the University of Novi </w:t>
      </w:r>
      <w:proofErr w:type="spellStart"/>
      <w:r w:rsidRPr="00515C06">
        <w:rPr>
          <w:rFonts w:ascii="Times New Roman" w:eastAsia="Verdana" w:hAnsi="Times New Roman" w:cs="Times New Roman"/>
          <w:sz w:val="24"/>
          <w:szCs w:val="24"/>
          <w:lang w:val="en-US"/>
        </w:rPr>
        <w:t>Pazar</w:t>
      </w:r>
      <w:proofErr w:type="spellEnd"/>
      <w:r w:rsidRPr="00515C06">
        <w:rPr>
          <w:rFonts w:ascii="Times New Roman" w:eastAsia="Verdana" w:hAnsi="Times New Roman" w:cs="Times New Roman"/>
          <w:sz w:val="24"/>
          <w:szCs w:val="24"/>
          <w:lang w:val="en-US"/>
        </w:rPr>
        <w:t xml:space="preserve"> (hereinafter: the University).</w:t>
      </w:r>
    </w:p>
    <w:p w:rsidR="000C6750" w:rsidRPr="00515C06" w:rsidRDefault="000C6750" w:rsidP="000C6750">
      <w:pPr>
        <w:spacing w:line="254" w:lineRule="auto"/>
        <w:jc w:val="both"/>
        <w:rPr>
          <w:rFonts w:ascii="Times New Roman" w:eastAsia="Verdana" w:hAnsi="Times New Roman" w:cs="Times New Roman"/>
          <w:sz w:val="24"/>
          <w:szCs w:val="24"/>
          <w:lang w:val="en-US"/>
        </w:rPr>
      </w:pPr>
    </w:p>
    <w:p w:rsidR="000C6750" w:rsidRPr="00515C06" w:rsidRDefault="000C6750" w:rsidP="000C6750">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The University supports and promotes student mobility as an integral part of the internationalization process of higher education, in accordance with the positive law and the generally accepted European standards.</w:t>
      </w:r>
    </w:p>
    <w:p w:rsidR="000C6750" w:rsidRPr="00515C06" w:rsidRDefault="000C6750" w:rsidP="000C6750">
      <w:pPr>
        <w:spacing w:line="254" w:lineRule="auto"/>
        <w:jc w:val="both"/>
        <w:rPr>
          <w:rFonts w:ascii="Times New Roman" w:eastAsia="Verdana" w:hAnsi="Times New Roman" w:cs="Times New Roman"/>
          <w:sz w:val="24"/>
          <w:szCs w:val="24"/>
          <w:lang w:val="en-US"/>
        </w:rPr>
      </w:pPr>
    </w:p>
    <w:p w:rsidR="00D5495E" w:rsidRPr="00515C06" w:rsidRDefault="000C6750" w:rsidP="000C6750">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The </w:t>
      </w:r>
      <w:r w:rsidR="00784BB8" w:rsidRPr="00515C06">
        <w:rPr>
          <w:rFonts w:ascii="Times New Roman" w:eastAsia="Verdana" w:hAnsi="Times New Roman" w:cs="Times New Roman"/>
          <w:sz w:val="24"/>
          <w:szCs w:val="24"/>
          <w:lang w:val="en-US"/>
        </w:rPr>
        <w:t>norms</w:t>
      </w:r>
      <w:r w:rsidRPr="00515C06">
        <w:rPr>
          <w:rFonts w:ascii="Times New Roman" w:eastAsia="Verdana" w:hAnsi="Times New Roman" w:cs="Times New Roman"/>
          <w:sz w:val="24"/>
          <w:szCs w:val="24"/>
          <w:lang w:val="en-US"/>
        </w:rPr>
        <w:t xml:space="preserve"> that this </w:t>
      </w:r>
      <w:r w:rsidR="00784BB8" w:rsidRPr="00515C06">
        <w:rPr>
          <w:rFonts w:ascii="Times New Roman" w:eastAsia="Verdana" w:hAnsi="Times New Roman" w:cs="Times New Roman"/>
          <w:sz w:val="24"/>
          <w:szCs w:val="24"/>
          <w:lang w:val="en-US"/>
        </w:rPr>
        <w:t>Protoco</w:t>
      </w:r>
      <w:r w:rsidR="00287AC6" w:rsidRPr="00515C06">
        <w:rPr>
          <w:rFonts w:ascii="Times New Roman" w:eastAsia="Verdana" w:hAnsi="Times New Roman" w:cs="Times New Roman"/>
          <w:sz w:val="24"/>
          <w:szCs w:val="24"/>
          <w:lang w:val="en-US"/>
        </w:rPr>
        <w:t>l</w:t>
      </w:r>
      <w:r w:rsidR="00784BB8" w:rsidRPr="00515C06">
        <w:rPr>
          <w:rFonts w:ascii="Times New Roman" w:eastAsia="Verdana" w:hAnsi="Times New Roman" w:cs="Times New Roman"/>
          <w:sz w:val="24"/>
          <w:szCs w:val="24"/>
          <w:lang w:val="en-US"/>
        </w:rPr>
        <w:t xml:space="preserve"> </w:t>
      </w:r>
      <w:r w:rsidRPr="00515C06">
        <w:rPr>
          <w:rFonts w:ascii="Times New Roman" w:eastAsia="Verdana" w:hAnsi="Times New Roman" w:cs="Times New Roman"/>
          <w:sz w:val="24"/>
          <w:szCs w:val="24"/>
          <w:lang w:val="en-US"/>
        </w:rPr>
        <w:t xml:space="preserve">provides for international student mobility can be </w:t>
      </w:r>
      <w:r w:rsidR="00784BB8" w:rsidRPr="00515C06">
        <w:rPr>
          <w:rFonts w:ascii="Times New Roman" w:eastAsia="Verdana" w:hAnsi="Times New Roman" w:cs="Times New Roman"/>
          <w:sz w:val="24"/>
          <w:szCs w:val="24"/>
          <w:lang w:val="en-US"/>
        </w:rPr>
        <w:t xml:space="preserve">analogously </w:t>
      </w:r>
      <w:r w:rsidRPr="00515C06">
        <w:rPr>
          <w:rFonts w:ascii="Times New Roman" w:eastAsia="Verdana" w:hAnsi="Times New Roman" w:cs="Times New Roman"/>
          <w:sz w:val="24"/>
          <w:szCs w:val="24"/>
          <w:lang w:val="en-US"/>
        </w:rPr>
        <w:t>applied to student mobility within the Republic of Serbia.</w:t>
      </w:r>
    </w:p>
    <w:p w:rsidR="00784BB8" w:rsidRPr="00515C06" w:rsidRDefault="00784BB8" w:rsidP="00D5495E">
      <w:pPr>
        <w:spacing w:line="254" w:lineRule="auto"/>
        <w:jc w:val="center"/>
        <w:rPr>
          <w:rFonts w:ascii="Times New Roman" w:eastAsia="Verdana" w:hAnsi="Times New Roman" w:cs="Times New Roman"/>
          <w:sz w:val="24"/>
          <w:szCs w:val="24"/>
          <w:lang w:val="en-US"/>
        </w:rPr>
      </w:pPr>
    </w:p>
    <w:p w:rsidR="00287AC6" w:rsidRPr="00515C06" w:rsidRDefault="00287AC6" w:rsidP="0044004D">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Basic </w:t>
      </w:r>
      <w:r w:rsidR="009362EE" w:rsidRPr="00515C06">
        <w:rPr>
          <w:rFonts w:ascii="Times New Roman" w:eastAsia="Verdana" w:hAnsi="Times New Roman" w:cs="Times New Roman"/>
          <w:sz w:val="24"/>
          <w:szCs w:val="24"/>
          <w:lang w:val="en-US"/>
        </w:rPr>
        <w:t>terms</w:t>
      </w:r>
    </w:p>
    <w:p w:rsidR="00287AC6" w:rsidRPr="00515C06" w:rsidRDefault="00287AC6" w:rsidP="0044004D">
      <w:pPr>
        <w:spacing w:line="254" w:lineRule="auto"/>
        <w:jc w:val="center"/>
        <w:rPr>
          <w:rFonts w:ascii="Times New Roman" w:eastAsia="Verdana" w:hAnsi="Times New Roman" w:cs="Times New Roman"/>
          <w:sz w:val="24"/>
          <w:szCs w:val="24"/>
          <w:lang w:val="en-US"/>
        </w:rPr>
      </w:pPr>
    </w:p>
    <w:p w:rsidR="00287AC6" w:rsidRPr="00515C06" w:rsidRDefault="00287AC6" w:rsidP="0044004D">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Article 2</w:t>
      </w:r>
    </w:p>
    <w:p w:rsidR="00287AC6" w:rsidRPr="00515C06" w:rsidRDefault="00287AC6" w:rsidP="00287AC6">
      <w:pPr>
        <w:spacing w:line="254" w:lineRule="auto"/>
        <w:jc w:val="both"/>
        <w:rPr>
          <w:rFonts w:ascii="Times New Roman" w:eastAsia="Verdana" w:hAnsi="Times New Roman" w:cs="Times New Roman"/>
          <w:sz w:val="24"/>
          <w:szCs w:val="24"/>
          <w:lang w:val="en-US"/>
        </w:rPr>
      </w:pPr>
    </w:p>
    <w:p w:rsidR="00287AC6" w:rsidRPr="00515C06" w:rsidRDefault="006F60AA" w:rsidP="00287AC6">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Student M</w:t>
      </w:r>
      <w:r w:rsidR="00287AC6" w:rsidRPr="00515C06">
        <w:rPr>
          <w:rFonts w:ascii="Times New Roman" w:eastAsia="Verdana" w:hAnsi="Times New Roman" w:cs="Times New Roman"/>
          <w:sz w:val="24"/>
          <w:szCs w:val="24"/>
          <w:lang w:val="en-US"/>
        </w:rPr>
        <w:t xml:space="preserve">obility - Study stay and professional practice that </w:t>
      </w:r>
      <w:r w:rsidR="0044004D" w:rsidRPr="00515C06">
        <w:rPr>
          <w:rFonts w:ascii="Times New Roman" w:eastAsia="Verdana" w:hAnsi="Times New Roman" w:cs="Times New Roman"/>
          <w:sz w:val="24"/>
          <w:szCs w:val="24"/>
          <w:lang w:val="en-US"/>
        </w:rPr>
        <w:t xml:space="preserve">the </w:t>
      </w:r>
      <w:r w:rsidR="00287AC6" w:rsidRPr="00515C06">
        <w:rPr>
          <w:rFonts w:ascii="Times New Roman" w:eastAsia="Verdana" w:hAnsi="Times New Roman" w:cs="Times New Roman"/>
          <w:sz w:val="24"/>
          <w:szCs w:val="24"/>
          <w:lang w:val="en-US"/>
        </w:rPr>
        <w:t xml:space="preserve">students attain at </w:t>
      </w:r>
      <w:proofErr w:type="gramStart"/>
      <w:r w:rsidR="00287AC6" w:rsidRPr="00515C06">
        <w:rPr>
          <w:rFonts w:ascii="Times New Roman" w:eastAsia="Verdana" w:hAnsi="Times New Roman" w:cs="Times New Roman"/>
          <w:sz w:val="24"/>
          <w:szCs w:val="24"/>
          <w:lang w:val="en-US"/>
        </w:rPr>
        <w:t>universities</w:t>
      </w:r>
      <w:proofErr w:type="gramEnd"/>
      <w:r w:rsidR="00287AC6" w:rsidRPr="00515C06">
        <w:rPr>
          <w:rFonts w:ascii="Times New Roman" w:eastAsia="Verdana" w:hAnsi="Times New Roman" w:cs="Times New Roman"/>
          <w:sz w:val="24"/>
          <w:szCs w:val="24"/>
          <w:lang w:val="en-US"/>
        </w:rPr>
        <w:t xml:space="preserve"> or institutions abroad.</w:t>
      </w:r>
    </w:p>
    <w:p w:rsidR="00287AC6" w:rsidRPr="00515C06" w:rsidRDefault="00287AC6" w:rsidP="00287AC6">
      <w:pPr>
        <w:spacing w:line="254" w:lineRule="auto"/>
        <w:jc w:val="both"/>
        <w:rPr>
          <w:rFonts w:ascii="Times New Roman" w:eastAsia="Verdana" w:hAnsi="Times New Roman" w:cs="Times New Roman"/>
          <w:sz w:val="24"/>
          <w:szCs w:val="24"/>
          <w:lang w:val="en-US"/>
        </w:rPr>
      </w:pPr>
    </w:p>
    <w:p w:rsidR="00287AC6" w:rsidRPr="00515C06" w:rsidRDefault="006F60AA" w:rsidP="00287AC6">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Sending/</w:t>
      </w:r>
      <w:r w:rsidR="00287AC6" w:rsidRPr="00515C06">
        <w:rPr>
          <w:rFonts w:ascii="Times New Roman" w:eastAsia="Verdana" w:hAnsi="Times New Roman" w:cs="Times New Roman"/>
          <w:sz w:val="24"/>
          <w:szCs w:val="24"/>
          <w:lang w:val="en-US"/>
        </w:rPr>
        <w:t>Home Institution</w:t>
      </w:r>
      <w:r w:rsidR="0044004D" w:rsidRPr="00515C06">
        <w:rPr>
          <w:rFonts w:ascii="Times New Roman" w:eastAsia="Verdana" w:hAnsi="Times New Roman" w:cs="Times New Roman"/>
          <w:sz w:val="24"/>
          <w:szCs w:val="24"/>
          <w:lang w:val="en-US"/>
        </w:rPr>
        <w:t xml:space="preserve"> - Higher education institution </w:t>
      </w:r>
      <w:r w:rsidR="00287AC6" w:rsidRPr="00515C06">
        <w:rPr>
          <w:rFonts w:ascii="Times New Roman" w:eastAsia="Verdana" w:hAnsi="Times New Roman" w:cs="Times New Roman"/>
          <w:sz w:val="24"/>
          <w:szCs w:val="24"/>
          <w:lang w:val="en-US"/>
        </w:rPr>
        <w:t>(university, or faculty) that sends a student for exchange.</w:t>
      </w:r>
    </w:p>
    <w:p w:rsidR="00287AC6" w:rsidRPr="00515C06" w:rsidRDefault="00287AC6" w:rsidP="00287AC6">
      <w:pPr>
        <w:spacing w:line="254" w:lineRule="auto"/>
        <w:jc w:val="both"/>
        <w:rPr>
          <w:rFonts w:ascii="Times New Roman" w:eastAsia="Verdana" w:hAnsi="Times New Roman" w:cs="Times New Roman"/>
          <w:sz w:val="24"/>
          <w:szCs w:val="24"/>
          <w:lang w:val="en-US"/>
        </w:rPr>
      </w:pPr>
    </w:p>
    <w:p w:rsidR="00287AC6" w:rsidRPr="00515C06" w:rsidRDefault="006F60AA" w:rsidP="00287AC6">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Receiving/</w:t>
      </w:r>
      <w:r w:rsidR="00287AC6" w:rsidRPr="00515C06">
        <w:rPr>
          <w:rFonts w:ascii="Times New Roman" w:eastAsia="Verdana" w:hAnsi="Times New Roman" w:cs="Times New Roman"/>
          <w:sz w:val="24"/>
          <w:szCs w:val="24"/>
          <w:lang w:val="en-US"/>
        </w:rPr>
        <w:t>Host Institution</w:t>
      </w:r>
      <w:r w:rsidR="0044004D" w:rsidRPr="00515C06">
        <w:rPr>
          <w:rFonts w:ascii="Times New Roman" w:eastAsia="Verdana" w:hAnsi="Times New Roman" w:cs="Times New Roman"/>
          <w:sz w:val="24"/>
          <w:szCs w:val="24"/>
          <w:lang w:val="en-US"/>
        </w:rPr>
        <w:t xml:space="preserve"> - Higher education institution </w:t>
      </w:r>
      <w:r w:rsidR="00287AC6" w:rsidRPr="00515C06">
        <w:rPr>
          <w:rFonts w:ascii="Times New Roman" w:eastAsia="Verdana" w:hAnsi="Times New Roman" w:cs="Times New Roman"/>
          <w:sz w:val="24"/>
          <w:szCs w:val="24"/>
          <w:lang w:val="en-US"/>
        </w:rPr>
        <w:t>(university, or faculty) or another inst</w:t>
      </w:r>
      <w:r w:rsidR="0044004D" w:rsidRPr="00515C06">
        <w:rPr>
          <w:rFonts w:ascii="Times New Roman" w:eastAsia="Verdana" w:hAnsi="Times New Roman" w:cs="Times New Roman"/>
          <w:sz w:val="24"/>
          <w:szCs w:val="24"/>
          <w:lang w:val="en-US"/>
        </w:rPr>
        <w:t xml:space="preserve">itution where the student </w:t>
      </w:r>
      <w:proofErr w:type="spellStart"/>
      <w:r w:rsidR="0044004D" w:rsidRPr="00515C06">
        <w:rPr>
          <w:rFonts w:ascii="Times New Roman" w:eastAsia="Verdana" w:hAnsi="Times New Roman" w:cs="Times New Roman"/>
          <w:sz w:val="24"/>
          <w:szCs w:val="24"/>
          <w:lang w:val="en-US"/>
        </w:rPr>
        <w:t>realis</w:t>
      </w:r>
      <w:r w:rsidR="00287AC6" w:rsidRPr="00515C06">
        <w:rPr>
          <w:rFonts w:ascii="Times New Roman" w:eastAsia="Verdana" w:hAnsi="Times New Roman" w:cs="Times New Roman"/>
          <w:sz w:val="24"/>
          <w:szCs w:val="24"/>
          <w:lang w:val="en-US"/>
        </w:rPr>
        <w:t>es</w:t>
      </w:r>
      <w:proofErr w:type="spellEnd"/>
      <w:r w:rsidR="00287AC6" w:rsidRPr="00515C06">
        <w:rPr>
          <w:rFonts w:ascii="Times New Roman" w:eastAsia="Verdana" w:hAnsi="Times New Roman" w:cs="Times New Roman"/>
          <w:sz w:val="24"/>
          <w:szCs w:val="24"/>
          <w:lang w:val="en-US"/>
        </w:rPr>
        <w:t xml:space="preserve"> </w:t>
      </w:r>
      <w:r w:rsidR="0044004D" w:rsidRPr="00515C06">
        <w:rPr>
          <w:rFonts w:ascii="Times New Roman" w:eastAsia="Verdana" w:hAnsi="Times New Roman" w:cs="Times New Roman"/>
          <w:sz w:val="24"/>
          <w:szCs w:val="24"/>
          <w:lang w:val="en-US"/>
        </w:rPr>
        <w:t xml:space="preserve">the </w:t>
      </w:r>
      <w:r w:rsidR="00287AC6" w:rsidRPr="00515C06">
        <w:rPr>
          <w:rFonts w:ascii="Times New Roman" w:eastAsia="Verdana" w:hAnsi="Times New Roman" w:cs="Times New Roman"/>
          <w:sz w:val="24"/>
          <w:szCs w:val="24"/>
          <w:lang w:val="en-US"/>
        </w:rPr>
        <w:t>mobility.</w:t>
      </w:r>
    </w:p>
    <w:p w:rsidR="00287AC6" w:rsidRPr="00515C06" w:rsidRDefault="00287AC6" w:rsidP="00287AC6">
      <w:pPr>
        <w:spacing w:line="254" w:lineRule="auto"/>
        <w:jc w:val="both"/>
        <w:rPr>
          <w:rFonts w:ascii="Times New Roman" w:eastAsia="Verdana" w:hAnsi="Times New Roman" w:cs="Times New Roman"/>
          <w:sz w:val="24"/>
          <w:szCs w:val="24"/>
          <w:lang w:val="en-US"/>
        </w:rPr>
      </w:pPr>
    </w:p>
    <w:p w:rsidR="00287AC6" w:rsidRPr="00515C06" w:rsidRDefault="006F60AA" w:rsidP="00287AC6">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Outgoing S</w:t>
      </w:r>
      <w:r w:rsidR="00287AC6" w:rsidRPr="00515C06">
        <w:rPr>
          <w:rFonts w:ascii="Times New Roman" w:eastAsia="Verdana" w:hAnsi="Times New Roman" w:cs="Times New Roman"/>
          <w:sz w:val="24"/>
          <w:szCs w:val="24"/>
          <w:lang w:val="en-US"/>
        </w:rPr>
        <w:t>tudent - Stud</w:t>
      </w:r>
      <w:r w:rsidR="0044004D" w:rsidRPr="00515C06">
        <w:rPr>
          <w:rFonts w:ascii="Times New Roman" w:eastAsia="Verdana" w:hAnsi="Times New Roman" w:cs="Times New Roman"/>
          <w:sz w:val="24"/>
          <w:szCs w:val="24"/>
          <w:lang w:val="en-US"/>
        </w:rPr>
        <w:t xml:space="preserve">ent of the University who </w:t>
      </w:r>
      <w:proofErr w:type="spellStart"/>
      <w:r w:rsidR="0044004D" w:rsidRPr="00515C06">
        <w:rPr>
          <w:rFonts w:ascii="Times New Roman" w:eastAsia="Verdana" w:hAnsi="Times New Roman" w:cs="Times New Roman"/>
          <w:sz w:val="24"/>
          <w:szCs w:val="24"/>
          <w:lang w:val="en-US"/>
        </w:rPr>
        <w:t>realis</w:t>
      </w:r>
      <w:r w:rsidR="00287AC6" w:rsidRPr="00515C06">
        <w:rPr>
          <w:rFonts w:ascii="Times New Roman" w:eastAsia="Verdana" w:hAnsi="Times New Roman" w:cs="Times New Roman"/>
          <w:sz w:val="24"/>
          <w:szCs w:val="24"/>
          <w:lang w:val="en-US"/>
        </w:rPr>
        <w:t>es</w:t>
      </w:r>
      <w:proofErr w:type="spellEnd"/>
      <w:r w:rsidR="00287AC6" w:rsidRPr="00515C06">
        <w:rPr>
          <w:rFonts w:ascii="Times New Roman" w:eastAsia="Verdana" w:hAnsi="Times New Roman" w:cs="Times New Roman"/>
          <w:sz w:val="24"/>
          <w:szCs w:val="24"/>
          <w:lang w:val="en-US"/>
        </w:rPr>
        <w:t xml:space="preserve"> </w:t>
      </w:r>
      <w:r w:rsidR="003945E2" w:rsidRPr="00515C06">
        <w:rPr>
          <w:rFonts w:ascii="Times New Roman" w:eastAsia="Verdana" w:hAnsi="Times New Roman" w:cs="Times New Roman"/>
          <w:sz w:val="24"/>
          <w:szCs w:val="24"/>
          <w:lang w:val="en-US"/>
        </w:rPr>
        <w:t>his</w:t>
      </w:r>
      <w:r w:rsidR="0044004D" w:rsidRPr="00515C06">
        <w:rPr>
          <w:rFonts w:ascii="Times New Roman" w:eastAsia="Verdana" w:hAnsi="Times New Roman" w:cs="Times New Roman"/>
          <w:sz w:val="24"/>
          <w:szCs w:val="24"/>
          <w:lang w:val="en-US"/>
        </w:rPr>
        <w:t>/</w:t>
      </w:r>
      <w:r w:rsidR="003945E2" w:rsidRPr="00515C06">
        <w:rPr>
          <w:rFonts w:ascii="Times New Roman" w:eastAsia="Verdana" w:hAnsi="Times New Roman" w:cs="Times New Roman"/>
          <w:sz w:val="24"/>
          <w:szCs w:val="24"/>
          <w:lang w:val="en-US"/>
        </w:rPr>
        <w:t>her</w:t>
      </w:r>
      <w:r w:rsidR="00287AC6" w:rsidRPr="00515C06">
        <w:rPr>
          <w:rFonts w:ascii="Times New Roman" w:eastAsia="Verdana" w:hAnsi="Times New Roman" w:cs="Times New Roman"/>
          <w:sz w:val="24"/>
          <w:szCs w:val="24"/>
          <w:lang w:val="en-US"/>
        </w:rPr>
        <w:t xml:space="preserve"> mobility (studies or professional practice) at a university or institution abroad.</w:t>
      </w:r>
    </w:p>
    <w:p w:rsidR="00287AC6" w:rsidRPr="00515C06" w:rsidRDefault="00287AC6" w:rsidP="00287AC6">
      <w:pPr>
        <w:spacing w:line="254" w:lineRule="auto"/>
        <w:jc w:val="both"/>
        <w:rPr>
          <w:rFonts w:ascii="Times New Roman" w:eastAsia="Verdana" w:hAnsi="Times New Roman" w:cs="Times New Roman"/>
          <w:sz w:val="24"/>
          <w:szCs w:val="24"/>
          <w:lang w:val="en-US"/>
        </w:rPr>
      </w:pPr>
    </w:p>
    <w:p w:rsidR="00287AC6" w:rsidRPr="00515C06" w:rsidRDefault="006F60AA" w:rsidP="00287AC6">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Incoming S</w:t>
      </w:r>
      <w:r w:rsidR="0044004D" w:rsidRPr="00515C06">
        <w:rPr>
          <w:rFonts w:ascii="Times New Roman" w:eastAsia="Verdana" w:hAnsi="Times New Roman" w:cs="Times New Roman"/>
          <w:sz w:val="24"/>
          <w:szCs w:val="24"/>
          <w:lang w:val="en-US"/>
        </w:rPr>
        <w:t>tudent</w:t>
      </w:r>
      <w:r w:rsidR="00287AC6" w:rsidRPr="00515C06">
        <w:rPr>
          <w:rFonts w:ascii="Times New Roman" w:eastAsia="Verdana" w:hAnsi="Times New Roman" w:cs="Times New Roman"/>
          <w:sz w:val="24"/>
          <w:szCs w:val="24"/>
          <w:lang w:val="en-US"/>
        </w:rPr>
        <w:t xml:space="preserve"> - Student of</w:t>
      </w:r>
      <w:r w:rsidR="0044004D" w:rsidRPr="00515C06">
        <w:rPr>
          <w:rFonts w:ascii="Times New Roman" w:eastAsia="Verdana" w:hAnsi="Times New Roman" w:cs="Times New Roman"/>
          <w:sz w:val="24"/>
          <w:szCs w:val="24"/>
          <w:lang w:val="en-US"/>
        </w:rPr>
        <w:t xml:space="preserve"> a foreign university who </w:t>
      </w:r>
      <w:proofErr w:type="spellStart"/>
      <w:r w:rsidR="0044004D" w:rsidRPr="00515C06">
        <w:rPr>
          <w:rFonts w:ascii="Times New Roman" w:eastAsia="Verdana" w:hAnsi="Times New Roman" w:cs="Times New Roman"/>
          <w:sz w:val="24"/>
          <w:szCs w:val="24"/>
          <w:lang w:val="en-US"/>
        </w:rPr>
        <w:t>realis</w:t>
      </w:r>
      <w:r w:rsidR="00287AC6" w:rsidRPr="00515C06">
        <w:rPr>
          <w:rFonts w:ascii="Times New Roman" w:eastAsia="Verdana" w:hAnsi="Times New Roman" w:cs="Times New Roman"/>
          <w:sz w:val="24"/>
          <w:szCs w:val="24"/>
          <w:lang w:val="en-US"/>
        </w:rPr>
        <w:t>es</w:t>
      </w:r>
      <w:proofErr w:type="spellEnd"/>
      <w:r w:rsidR="00287AC6" w:rsidRPr="00515C06">
        <w:rPr>
          <w:rFonts w:ascii="Times New Roman" w:eastAsia="Verdana" w:hAnsi="Times New Roman" w:cs="Times New Roman"/>
          <w:sz w:val="24"/>
          <w:szCs w:val="24"/>
          <w:lang w:val="en-US"/>
        </w:rPr>
        <w:t xml:space="preserve"> </w:t>
      </w:r>
      <w:r w:rsidR="003945E2" w:rsidRPr="00515C06">
        <w:rPr>
          <w:rFonts w:ascii="Times New Roman" w:eastAsia="Verdana" w:hAnsi="Times New Roman" w:cs="Times New Roman"/>
          <w:sz w:val="24"/>
          <w:szCs w:val="24"/>
          <w:lang w:val="en-US"/>
        </w:rPr>
        <w:t>his</w:t>
      </w:r>
      <w:r w:rsidR="0044004D" w:rsidRPr="00515C06">
        <w:rPr>
          <w:rFonts w:ascii="Times New Roman" w:eastAsia="Verdana" w:hAnsi="Times New Roman" w:cs="Times New Roman"/>
          <w:sz w:val="24"/>
          <w:szCs w:val="24"/>
          <w:lang w:val="en-US"/>
        </w:rPr>
        <w:t>/</w:t>
      </w:r>
      <w:r w:rsidR="003945E2" w:rsidRPr="00515C06">
        <w:rPr>
          <w:rFonts w:ascii="Times New Roman" w:eastAsia="Verdana" w:hAnsi="Times New Roman" w:cs="Times New Roman"/>
          <w:sz w:val="24"/>
          <w:szCs w:val="24"/>
          <w:lang w:val="en-US"/>
        </w:rPr>
        <w:t>her</w:t>
      </w:r>
      <w:r w:rsidR="00287AC6" w:rsidRPr="00515C06">
        <w:rPr>
          <w:rFonts w:ascii="Times New Roman" w:eastAsia="Verdana" w:hAnsi="Times New Roman" w:cs="Times New Roman"/>
          <w:sz w:val="24"/>
          <w:szCs w:val="24"/>
          <w:lang w:val="en-US"/>
        </w:rPr>
        <w:t xml:space="preserve"> mobility (studies or professional practice) at the University of Novi </w:t>
      </w:r>
      <w:proofErr w:type="spellStart"/>
      <w:r w:rsidR="00287AC6" w:rsidRPr="00515C06">
        <w:rPr>
          <w:rFonts w:ascii="Times New Roman" w:eastAsia="Verdana" w:hAnsi="Times New Roman" w:cs="Times New Roman"/>
          <w:sz w:val="24"/>
          <w:szCs w:val="24"/>
          <w:lang w:val="en-US"/>
        </w:rPr>
        <w:t>Pazar</w:t>
      </w:r>
      <w:proofErr w:type="spellEnd"/>
      <w:r w:rsidR="00287AC6" w:rsidRPr="00515C06">
        <w:rPr>
          <w:rFonts w:ascii="Times New Roman" w:eastAsia="Verdana" w:hAnsi="Times New Roman" w:cs="Times New Roman"/>
          <w:sz w:val="24"/>
          <w:szCs w:val="24"/>
          <w:lang w:val="en-US"/>
        </w:rPr>
        <w:t>.</w:t>
      </w:r>
    </w:p>
    <w:p w:rsidR="009362EE" w:rsidRPr="00515C06" w:rsidRDefault="009362EE" w:rsidP="00287AC6">
      <w:pPr>
        <w:spacing w:line="254" w:lineRule="auto"/>
        <w:jc w:val="both"/>
        <w:rPr>
          <w:rFonts w:ascii="Times New Roman" w:eastAsia="Verdana" w:hAnsi="Times New Roman" w:cs="Times New Roman"/>
          <w:sz w:val="24"/>
          <w:szCs w:val="24"/>
          <w:lang w:val="en-US"/>
        </w:rPr>
      </w:pPr>
    </w:p>
    <w:p w:rsidR="00D5495E" w:rsidRPr="00515C06" w:rsidRDefault="006F60AA" w:rsidP="00287AC6">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Mobility Period</w:t>
      </w:r>
      <w:r w:rsidR="00287AC6" w:rsidRPr="00515C06">
        <w:rPr>
          <w:rFonts w:ascii="Times New Roman" w:eastAsia="Verdana" w:hAnsi="Times New Roman" w:cs="Times New Roman"/>
          <w:sz w:val="24"/>
          <w:szCs w:val="24"/>
          <w:lang w:val="en-US"/>
        </w:rPr>
        <w:t xml:space="preserve"> - The time period du</w:t>
      </w:r>
      <w:r w:rsidR="0044004D" w:rsidRPr="00515C06">
        <w:rPr>
          <w:rFonts w:ascii="Times New Roman" w:eastAsia="Verdana" w:hAnsi="Times New Roman" w:cs="Times New Roman"/>
          <w:sz w:val="24"/>
          <w:szCs w:val="24"/>
          <w:lang w:val="en-US"/>
        </w:rPr>
        <w:t>ring which the student is on exchange, or on</w:t>
      </w:r>
      <w:r w:rsidR="00287AC6" w:rsidRPr="00515C06">
        <w:rPr>
          <w:rFonts w:ascii="Times New Roman" w:eastAsia="Verdana" w:hAnsi="Times New Roman" w:cs="Times New Roman"/>
          <w:sz w:val="24"/>
          <w:szCs w:val="24"/>
          <w:lang w:val="en-US"/>
        </w:rPr>
        <w:t xml:space="preserve"> professional practice abroad.</w:t>
      </w:r>
    </w:p>
    <w:p w:rsidR="003945E2" w:rsidRPr="00515C06" w:rsidRDefault="003945E2" w:rsidP="00287AC6">
      <w:pPr>
        <w:spacing w:line="254" w:lineRule="auto"/>
        <w:jc w:val="both"/>
        <w:rPr>
          <w:rFonts w:ascii="Times New Roman" w:eastAsia="Verdana" w:hAnsi="Times New Roman" w:cs="Times New Roman"/>
          <w:sz w:val="24"/>
          <w:szCs w:val="24"/>
          <w:lang w:val="en-US"/>
        </w:rPr>
      </w:pPr>
    </w:p>
    <w:p w:rsidR="00D5495E" w:rsidRPr="00515C06" w:rsidRDefault="0044004D" w:rsidP="00D5495E">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Study Plan - A document by which a student, when applying for</w:t>
      </w:r>
      <w:r w:rsidR="003945E2" w:rsidRPr="00515C06">
        <w:rPr>
          <w:rFonts w:ascii="Times New Roman" w:eastAsia="Verdana" w:hAnsi="Times New Roman" w:cs="Times New Roman"/>
          <w:sz w:val="24"/>
          <w:szCs w:val="24"/>
          <w:lang w:val="en-US"/>
        </w:rPr>
        <w:t xml:space="preserve"> an exchange program, proposes the su</w:t>
      </w:r>
      <w:r w:rsidRPr="00515C06">
        <w:rPr>
          <w:rFonts w:ascii="Times New Roman" w:eastAsia="Verdana" w:hAnsi="Times New Roman" w:cs="Times New Roman"/>
          <w:sz w:val="24"/>
          <w:szCs w:val="24"/>
          <w:lang w:val="en-US"/>
        </w:rPr>
        <w:t xml:space="preserve">bjects that he / she plans to </w:t>
      </w:r>
      <w:r w:rsidR="003945E2" w:rsidRPr="00515C06">
        <w:rPr>
          <w:rFonts w:ascii="Times New Roman" w:eastAsia="Verdana" w:hAnsi="Times New Roman" w:cs="Times New Roman"/>
          <w:sz w:val="24"/>
          <w:szCs w:val="24"/>
          <w:lang w:val="en-US"/>
        </w:rPr>
        <w:t>take</w:t>
      </w:r>
      <w:r w:rsidRPr="00515C06">
        <w:rPr>
          <w:rFonts w:ascii="Times New Roman" w:eastAsia="Verdana" w:hAnsi="Times New Roman" w:cs="Times New Roman"/>
          <w:sz w:val="24"/>
          <w:szCs w:val="24"/>
          <w:lang w:val="en-US"/>
        </w:rPr>
        <w:t>, or proposes other academic activities (research, etc.) that he</w:t>
      </w:r>
      <w:r w:rsidR="003945E2" w:rsidRPr="00515C06">
        <w:rPr>
          <w:rFonts w:ascii="Times New Roman" w:eastAsia="Verdana" w:hAnsi="Times New Roman" w:cs="Times New Roman"/>
          <w:sz w:val="24"/>
          <w:szCs w:val="24"/>
          <w:lang w:val="en-US"/>
        </w:rPr>
        <w:t>/she</w:t>
      </w:r>
      <w:r w:rsidRPr="00515C06">
        <w:rPr>
          <w:rFonts w:ascii="Times New Roman" w:eastAsia="Verdana" w:hAnsi="Times New Roman" w:cs="Times New Roman"/>
          <w:sz w:val="24"/>
          <w:szCs w:val="24"/>
          <w:lang w:val="en-US"/>
        </w:rPr>
        <w:t xml:space="preserve"> plans to pursue at the receiving institution. If a student is admitted to an exchange, a Learning Contract is </w:t>
      </w:r>
      <w:r w:rsidR="003945E2" w:rsidRPr="00515C06">
        <w:rPr>
          <w:rFonts w:ascii="Times New Roman" w:eastAsia="Verdana" w:hAnsi="Times New Roman" w:cs="Times New Roman"/>
          <w:sz w:val="24"/>
          <w:szCs w:val="24"/>
          <w:lang w:val="en-US"/>
        </w:rPr>
        <w:t>drafted</w:t>
      </w:r>
      <w:r w:rsidRPr="00515C06">
        <w:rPr>
          <w:rFonts w:ascii="Times New Roman" w:eastAsia="Verdana" w:hAnsi="Times New Roman" w:cs="Times New Roman"/>
          <w:sz w:val="24"/>
          <w:szCs w:val="24"/>
          <w:lang w:val="en-US"/>
        </w:rPr>
        <w:t xml:space="preserve"> based on the Study Plan. The study plan </w:t>
      </w:r>
      <w:r w:rsidR="003945E2" w:rsidRPr="00515C06">
        <w:rPr>
          <w:rFonts w:ascii="Times New Roman" w:eastAsia="Verdana" w:hAnsi="Times New Roman" w:cs="Times New Roman"/>
          <w:sz w:val="24"/>
          <w:szCs w:val="24"/>
          <w:lang w:val="en-US"/>
        </w:rPr>
        <w:t xml:space="preserve">stay </w:t>
      </w:r>
      <w:r w:rsidRPr="00515C06">
        <w:rPr>
          <w:rFonts w:ascii="Times New Roman" w:eastAsia="Verdana" w:hAnsi="Times New Roman" w:cs="Times New Roman"/>
          <w:sz w:val="24"/>
          <w:szCs w:val="24"/>
          <w:lang w:val="en-US"/>
        </w:rPr>
        <w:t>must be signed by the student and the authorized person of the home institution.</w:t>
      </w:r>
    </w:p>
    <w:p w:rsidR="001F7530" w:rsidRPr="00515C06" w:rsidRDefault="001F7530" w:rsidP="00D5495E">
      <w:pPr>
        <w:spacing w:line="254" w:lineRule="auto"/>
        <w:jc w:val="both"/>
        <w:rPr>
          <w:rFonts w:ascii="Times New Roman" w:eastAsia="Verdana" w:hAnsi="Times New Roman" w:cs="Times New Roman"/>
          <w:sz w:val="18"/>
          <w:szCs w:val="18"/>
          <w:lang w:val="en-US"/>
        </w:rPr>
      </w:pPr>
    </w:p>
    <w:p w:rsidR="00094C9F" w:rsidRPr="00515C06" w:rsidRDefault="00094C9F" w:rsidP="00094C9F">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Learning Agreement - An agreement for the student of graduate and specialist studies to determine the obligations and academic activities that will be achieved in </w:t>
      </w:r>
      <w:proofErr w:type="gramStart"/>
      <w:r w:rsidRPr="00515C06">
        <w:rPr>
          <w:rFonts w:ascii="Times New Roman" w:eastAsia="Verdana" w:hAnsi="Times New Roman" w:cs="Times New Roman"/>
          <w:sz w:val="24"/>
          <w:szCs w:val="24"/>
          <w:lang w:val="en-US"/>
        </w:rPr>
        <w:t xml:space="preserve">the </w:t>
      </w:r>
      <w:r w:rsidR="009362EE" w:rsidRPr="00515C06">
        <w:rPr>
          <w:rFonts w:ascii="Times New Roman" w:eastAsia="Verdana" w:hAnsi="Times New Roman" w:cs="Times New Roman"/>
          <w:sz w:val="24"/>
          <w:szCs w:val="24"/>
          <w:lang w:val="en-US"/>
        </w:rPr>
        <w:t xml:space="preserve"> receiving</w:t>
      </w:r>
      <w:proofErr w:type="gramEnd"/>
      <w:r w:rsidR="009362EE" w:rsidRPr="00515C06">
        <w:rPr>
          <w:rFonts w:ascii="Times New Roman" w:eastAsia="Verdana" w:hAnsi="Times New Roman" w:cs="Times New Roman"/>
          <w:sz w:val="24"/>
          <w:szCs w:val="24"/>
          <w:lang w:val="en-US"/>
        </w:rPr>
        <w:t xml:space="preserve"> </w:t>
      </w:r>
      <w:r w:rsidRPr="00515C06">
        <w:rPr>
          <w:rFonts w:ascii="Times New Roman" w:eastAsia="Verdana" w:hAnsi="Times New Roman" w:cs="Times New Roman"/>
          <w:sz w:val="24"/>
          <w:szCs w:val="24"/>
          <w:lang w:val="en-US"/>
        </w:rPr>
        <w:t xml:space="preserve">institution. </w:t>
      </w:r>
      <w:r w:rsidR="00D62820" w:rsidRPr="00515C06">
        <w:rPr>
          <w:rFonts w:ascii="Times New Roman" w:eastAsia="Verdana" w:hAnsi="Times New Roman" w:cs="Times New Roman"/>
          <w:sz w:val="24"/>
          <w:szCs w:val="24"/>
          <w:lang w:val="en-US"/>
        </w:rPr>
        <w:t>L</w:t>
      </w:r>
      <w:r w:rsidRPr="00515C06">
        <w:rPr>
          <w:rFonts w:ascii="Times New Roman" w:eastAsia="Verdana" w:hAnsi="Times New Roman" w:cs="Times New Roman"/>
          <w:sz w:val="24"/>
          <w:szCs w:val="24"/>
          <w:lang w:val="en-US"/>
        </w:rPr>
        <w:t xml:space="preserve">earning </w:t>
      </w:r>
      <w:r w:rsidR="00D62820" w:rsidRPr="00515C06">
        <w:rPr>
          <w:rFonts w:ascii="Times New Roman" w:eastAsia="Verdana" w:hAnsi="Times New Roman" w:cs="Times New Roman"/>
          <w:sz w:val="24"/>
          <w:szCs w:val="24"/>
          <w:lang w:val="en-US"/>
        </w:rPr>
        <w:t>Agreement</w:t>
      </w:r>
      <w:r w:rsidRPr="00515C06">
        <w:rPr>
          <w:rFonts w:ascii="Times New Roman" w:eastAsia="Verdana" w:hAnsi="Times New Roman" w:cs="Times New Roman"/>
          <w:sz w:val="24"/>
          <w:szCs w:val="24"/>
          <w:lang w:val="en-US"/>
        </w:rPr>
        <w:t xml:space="preserve"> is three-sided and </w:t>
      </w:r>
      <w:r w:rsidR="001F7530" w:rsidRPr="00515C06">
        <w:rPr>
          <w:rFonts w:ascii="Times New Roman" w:eastAsia="Verdana" w:hAnsi="Times New Roman" w:cs="Times New Roman"/>
          <w:sz w:val="24"/>
          <w:szCs w:val="24"/>
          <w:lang w:val="en-US"/>
        </w:rPr>
        <w:t>is signed</w:t>
      </w:r>
      <w:r w:rsidRPr="00515C06">
        <w:rPr>
          <w:rFonts w:ascii="Times New Roman" w:eastAsia="Verdana" w:hAnsi="Times New Roman" w:cs="Times New Roman"/>
          <w:sz w:val="24"/>
          <w:szCs w:val="24"/>
          <w:lang w:val="en-US"/>
        </w:rPr>
        <w:t xml:space="preserve"> between the parent institution, the receiving institution and the student participating in </w:t>
      </w:r>
      <w:r w:rsidR="001F7530" w:rsidRPr="00515C06">
        <w:rPr>
          <w:rFonts w:ascii="Times New Roman" w:eastAsia="Verdana" w:hAnsi="Times New Roman" w:cs="Times New Roman"/>
          <w:sz w:val="24"/>
          <w:szCs w:val="24"/>
          <w:lang w:val="en-US"/>
        </w:rPr>
        <w:t xml:space="preserve">the </w:t>
      </w:r>
      <w:r w:rsidRPr="00515C06">
        <w:rPr>
          <w:rFonts w:ascii="Times New Roman" w:eastAsia="Verdana" w:hAnsi="Times New Roman" w:cs="Times New Roman"/>
          <w:sz w:val="24"/>
          <w:szCs w:val="24"/>
          <w:lang w:val="en-US"/>
        </w:rPr>
        <w:t>mobility.</w:t>
      </w:r>
    </w:p>
    <w:p w:rsidR="00094C9F" w:rsidRPr="00515C06" w:rsidRDefault="00094C9F" w:rsidP="00094C9F">
      <w:pPr>
        <w:spacing w:line="254" w:lineRule="auto"/>
        <w:jc w:val="both"/>
        <w:rPr>
          <w:rFonts w:ascii="Times New Roman" w:eastAsia="Verdana" w:hAnsi="Times New Roman" w:cs="Times New Roman"/>
          <w:sz w:val="24"/>
          <w:szCs w:val="24"/>
          <w:lang w:val="en-US"/>
        </w:rPr>
      </w:pPr>
    </w:p>
    <w:p w:rsidR="00D5495E" w:rsidRPr="00515C06" w:rsidRDefault="00094C9F" w:rsidP="00094C9F">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Training Agreement and Quality Commitment </w:t>
      </w:r>
      <w:r w:rsidR="001F7530" w:rsidRPr="00515C06">
        <w:rPr>
          <w:rFonts w:ascii="Times New Roman" w:eastAsia="Verdana" w:hAnsi="Times New Roman" w:cs="Times New Roman"/>
          <w:sz w:val="24"/>
          <w:szCs w:val="24"/>
          <w:lang w:val="en-US"/>
        </w:rPr>
        <w:t>–</w:t>
      </w:r>
      <w:r w:rsidRPr="00515C06">
        <w:rPr>
          <w:rFonts w:ascii="Times New Roman" w:eastAsia="Verdana" w:hAnsi="Times New Roman" w:cs="Times New Roman"/>
          <w:sz w:val="24"/>
          <w:szCs w:val="24"/>
          <w:lang w:val="en-US"/>
        </w:rPr>
        <w:t xml:space="preserve"> </w:t>
      </w:r>
      <w:r w:rsidR="001F7530" w:rsidRPr="00515C06">
        <w:rPr>
          <w:rFonts w:ascii="Times New Roman" w:eastAsia="Verdana" w:hAnsi="Times New Roman" w:cs="Times New Roman"/>
          <w:sz w:val="24"/>
          <w:szCs w:val="24"/>
          <w:lang w:val="en-US"/>
        </w:rPr>
        <w:t>A c</w:t>
      </w:r>
      <w:r w:rsidRPr="00515C06">
        <w:rPr>
          <w:rFonts w:ascii="Times New Roman" w:eastAsia="Verdana" w:hAnsi="Times New Roman" w:cs="Times New Roman"/>
          <w:sz w:val="24"/>
          <w:szCs w:val="24"/>
          <w:lang w:val="en-US"/>
        </w:rPr>
        <w:t xml:space="preserve">ontract for </w:t>
      </w:r>
      <w:r w:rsidR="001F7530" w:rsidRPr="00515C06">
        <w:rPr>
          <w:rFonts w:ascii="Times New Roman" w:eastAsia="Verdana" w:hAnsi="Times New Roman" w:cs="Times New Roman"/>
          <w:sz w:val="24"/>
          <w:szCs w:val="24"/>
          <w:lang w:val="en-US"/>
        </w:rPr>
        <w:t>arranging</w:t>
      </w:r>
      <w:r w:rsidRPr="00515C06">
        <w:rPr>
          <w:rFonts w:ascii="Times New Roman" w:eastAsia="Verdana" w:hAnsi="Times New Roman" w:cs="Times New Roman"/>
          <w:sz w:val="24"/>
          <w:szCs w:val="24"/>
          <w:lang w:val="en-US"/>
        </w:rPr>
        <w:t xml:space="preserve"> a program of professional practice in a foreign institution for a particular student.</w:t>
      </w:r>
    </w:p>
    <w:p w:rsidR="001F7530" w:rsidRPr="00515C06" w:rsidRDefault="001F7530" w:rsidP="00094C9F">
      <w:pPr>
        <w:spacing w:line="254" w:lineRule="auto"/>
        <w:jc w:val="both"/>
        <w:rPr>
          <w:rFonts w:ascii="Times New Roman" w:eastAsia="Verdana" w:hAnsi="Times New Roman" w:cs="Times New Roman"/>
          <w:sz w:val="24"/>
          <w:szCs w:val="24"/>
          <w:lang w:val="en-US"/>
        </w:rPr>
      </w:pPr>
    </w:p>
    <w:p w:rsidR="001F7530" w:rsidRPr="00515C06" w:rsidRDefault="001F7530" w:rsidP="001F7530">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Transcript of Records - A document by which a higher education institution provides detailed information on the academic achievements (grades, E</w:t>
      </w:r>
      <w:r w:rsidR="00B12925" w:rsidRPr="00515C06">
        <w:rPr>
          <w:rFonts w:ascii="Times New Roman" w:eastAsia="Verdana" w:hAnsi="Times New Roman" w:cs="Times New Roman"/>
          <w:sz w:val="24"/>
          <w:szCs w:val="24"/>
          <w:lang w:val="en-US"/>
        </w:rPr>
        <w:t>CTS</w:t>
      </w:r>
      <w:r w:rsidRPr="00515C06">
        <w:rPr>
          <w:rFonts w:ascii="Times New Roman" w:eastAsia="Verdana" w:hAnsi="Times New Roman" w:cs="Times New Roman"/>
          <w:sz w:val="24"/>
          <w:szCs w:val="24"/>
          <w:lang w:val="en-US"/>
        </w:rPr>
        <w:t xml:space="preserve"> </w:t>
      </w:r>
      <w:r w:rsidR="006F60AA" w:rsidRPr="00515C06">
        <w:rPr>
          <w:rFonts w:ascii="Times New Roman" w:eastAsia="Verdana" w:hAnsi="Times New Roman" w:cs="Times New Roman"/>
          <w:sz w:val="24"/>
          <w:szCs w:val="24"/>
          <w:lang w:val="en-US"/>
        </w:rPr>
        <w:t>credits</w:t>
      </w:r>
      <w:r w:rsidRPr="00515C06">
        <w:rPr>
          <w:rFonts w:ascii="Times New Roman" w:eastAsia="Verdana" w:hAnsi="Times New Roman" w:cs="Times New Roman"/>
          <w:sz w:val="24"/>
          <w:szCs w:val="24"/>
          <w:lang w:val="en-US"/>
        </w:rPr>
        <w:t>) of a student.</w:t>
      </w:r>
    </w:p>
    <w:p w:rsidR="001F7530" w:rsidRPr="00515C06" w:rsidRDefault="001F7530" w:rsidP="001F7530">
      <w:pPr>
        <w:spacing w:line="254" w:lineRule="auto"/>
        <w:jc w:val="both"/>
        <w:rPr>
          <w:rFonts w:ascii="Times New Roman" w:eastAsia="Verdana" w:hAnsi="Times New Roman" w:cs="Times New Roman"/>
          <w:sz w:val="24"/>
          <w:szCs w:val="24"/>
          <w:lang w:val="en-US"/>
        </w:rPr>
      </w:pPr>
    </w:p>
    <w:p w:rsidR="001F7530" w:rsidRPr="00515C06" w:rsidRDefault="001F7530" w:rsidP="001F7530">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Transcript of Work </w:t>
      </w:r>
      <w:r w:rsidR="00B12925" w:rsidRPr="00515C06">
        <w:rPr>
          <w:rFonts w:ascii="Times New Roman" w:eastAsia="Verdana" w:hAnsi="Times New Roman" w:cs="Times New Roman"/>
          <w:sz w:val="24"/>
          <w:szCs w:val="24"/>
          <w:lang w:val="en-US"/>
        </w:rPr>
        <w:t>–</w:t>
      </w:r>
      <w:r w:rsidRPr="00515C06">
        <w:rPr>
          <w:rFonts w:ascii="Times New Roman" w:eastAsia="Verdana" w:hAnsi="Times New Roman" w:cs="Times New Roman"/>
          <w:sz w:val="24"/>
          <w:szCs w:val="24"/>
          <w:lang w:val="en-US"/>
        </w:rPr>
        <w:t xml:space="preserve"> </w:t>
      </w:r>
      <w:r w:rsidR="00B12925" w:rsidRPr="00515C06">
        <w:rPr>
          <w:rFonts w:ascii="Times New Roman" w:eastAsia="Verdana" w:hAnsi="Times New Roman" w:cs="Times New Roman"/>
          <w:sz w:val="24"/>
          <w:szCs w:val="24"/>
          <w:lang w:val="en-US"/>
        </w:rPr>
        <w:t>A document</w:t>
      </w:r>
      <w:r w:rsidRPr="00515C06">
        <w:rPr>
          <w:rFonts w:ascii="Times New Roman" w:eastAsia="Verdana" w:hAnsi="Times New Roman" w:cs="Times New Roman"/>
          <w:sz w:val="24"/>
          <w:szCs w:val="24"/>
          <w:lang w:val="en-US"/>
        </w:rPr>
        <w:t xml:space="preserve"> with which the institution provides detailed information on the completed professional practice and the </w:t>
      </w:r>
      <w:r w:rsidR="00B12925" w:rsidRPr="00515C06">
        <w:rPr>
          <w:rFonts w:ascii="Times New Roman" w:eastAsia="Verdana" w:hAnsi="Times New Roman" w:cs="Times New Roman"/>
          <w:sz w:val="24"/>
          <w:szCs w:val="24"/>
          <w:lang w:val="en-US"/>
        </w:rPr>
        <w:t>student’s achieved results</w:t>
      </w:r>
      <w:r w:rsidRPr="00515C06">
        <w:rPr>
          <w:rFonts w:ascii="Times New Roman" w:eastAsia="Verdana" w:hAnsi="Times New Roman" w:cs="Times New Roman"/>
          <w:sz w:val="24"/>
          <w:szCs w:val="24"/>
          <w:lang w:val="en-US"/>
        </w:rPr>
        <w:t>.</w:t>
      </w:r>
    </w:p>
    <w:p w:rsidR="001F7530" w:rsidRPr="00515C06" w:rsidRDefault="001F7530" w:rsidP="001F7530">
      <w:pPr>
        <w:spacing w:line="254" w:lineRule="auto"/>
        <w:jc w:val="both"/>
        <w:rPr>
          <w:rFonts w:ascii="Times New Roman" w:eastAsia="Verdana" w:hAnsi="Times New Roman" w:cs="Times New Roman"/>
          <w:sz w:val="24"/>
          <w:szCs w:val="24"/>
          <w:lang w:val="en-US"/>
        </w:rPr>
      </w:pPr>
    </w:p>
    <w:p w:rsidR="00D5495E" w:rsidRPr="00515C06" w:rsidRDefault="001F7530" w:rsidP="001F7530">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Academic E</w:t>
      </w:r>
      <w:r w:rsidR="00B12925" w:rsidRPr="00515C06">
        <w:rPr>
          <w:rFonts w:ascii="Times New Roman" w:eastAsia="Verdana" w:hAnsi="Times New Roman" w:cs="Times New Roman"/>
          <w:sz w:val="24"/>
          <w:szCs w:val="24"/>
          <w:lang w:val="en-US"/>
        </w:rPr>
        <w:t>CTS Coordinator</w:t>
      </w:r>
      <w:r w:rsidRPr="00515C06">
        <w:rPr>
          <w:rFonts w:ascii="Times New Roman" w:eastAsia="Verdana" w:hAnsi="Times New Roman" w:cs="Times New Roman"/>
          <w:sz w:val="24"/>
          <w:szCs w:val="24"/>
          <w:lang w:val="en-US"/>
        </w:rPr>
        <w:t xml:space="preserve">/s - Commission authorized by the University to sign mobility documents, </w:t>
      </w:r>
      <w:r w:rsidR="00B12925" w:rsidRPr="00515C06">
        <w:rPr>
          <w:rFonts w:ascii="Times New Roman" w:eastAsia="Verdana" w:hAnsi="Times New Roman" w:cs="Times New Roman"/>
          <w:sz w:val="24"/>
          <w:szCs w:val="24"/>
          <w:lang w:val="en-US"/>
        </w:rPr>
        <w:t xml:space="preserve">to </w:t>
      </w:r>
      <w:r w:rsidRPr="00515C06">
        <w:rPr>
          <w:rFonts w:ascii="Times New Roman" w:eastAsia="Verdana" w:hAnsi="Times New Roman" w:cs="Times New Roman"/>
          <w:sz w:val="24"/>
          <w:szCs w:val="24"/>
          <w:lang w:val="en-US"/>
        </w:rPr>
        <w:t xml:space="preserve">conduct the academic recognition process of the period of mobility, and adopt the Academic Recognition </w:t>
      </w:r>
      <w:r w:rsidR="009362EE" w:rsidRPr="00515C06">
        <w:rPr>
          <w:rFonts w:ascii="Times New Roman" w:eastAsia="Verdana" w:hAnsi="Times New Roman" w:cs="Times New Roman"/>
          <w:sz w:val="24"/>
          <w:szCs w:val="24"/>
          <w:lang w:val="en-US"/>
        </w:rPr>
        <w:t xml:space="preserve">of the </w:t>
      </w:r>
      <w:r w:rsidRPr="00515C06">
        <w:rPr>
          <w:rFonts w:ascii="Times New Roman" w:eastAsia="Verdana" w:hAnsi="Times New Roman" w:cs="Times New Roman"/>
          <w:sz w:val="24"/>
          <w:szCs w:val="24"/>
          <w:lang w:val="en-US"/>
        </w:rPr>
        <w:t>Mobility</w:t>
      </w:r>
      <w:r w:rsidR="009362EE" w:rsidRPr="00515C06">
        <w:rPr>
          <w:rFonts w:ascii="Times New Roman" w:eastAsia="Verdana" w:hAnsi="Times New Roman" w:cs="Times New Roman"/>
          <w:sz w:val="24"/>
          <w:szCs w:val="24"/>
          <w:lang w:val="en-US"/>
        </w:rPr>
        <w:t xml:space="preserve"> Period.</w:t>
      </w:r>
    </w:p>
    <w:p w:rsidR="00B12925" w:rsidRPr="00515C06" w:rsidRDefault="00B12925" w:rsidP="001F7530">
      <w:pPr>
        <w:spacing w:line="254" w:lineRule="auto"/>
        <w:jc w:val="both"/>
        <w:rPr>
          <w:rFonts w:ascii="Times New Roman" w:eastAsia="Verdana" w:hAnsi="Times New Roman" w:cs="Times New Roman"/>
          <w:sz w:val="24"/>
          <w:szCs w:val="24"/>
          <w:lang w:val="en-US"/>
        </w:rPr>
      </w:pPr>
    </w:p>
    <w:p w:rsidR="00B12925" w:rsidRPr="00515C06" w:rsidRDefault="006F60AA" w:rsidP="00B12925">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Academic Recognition of the Mobility P</w:t>
      </w:r>
      <w:r w:rsidR="00B12925" w:rsidRPr="00515C06">
        <w:rPr>
          <w:rFonts w:ascii="Times New Roman" w:eastAsia="Verdana" w:hAnsi="Times New Roman" w:cs="Times New Roman"/>
          <w:sz w:val="24"/>
          <w:szCs w:val="24"/>
          <w:lang w:val="en-US"/>
        </w:rPr>
        <w:t xml:space="preserve">eriod - The procedure </w:t>
      </w:r>
      <w:r w:rsidR="00B11846" w:rsidRPr="00515C06">
        <w:rPr>
          <w:rFonts w:ascii="Times New Roman" w:eastAsia="Verdana" w:hAnsi="Times New Roman" w:cs="Times New Roman"/>
          <w:sz w:val="24"/>
          <w:szCs w:val="24"/>
          <w:lang w:val="en-US"/>
        </w:rPr>
        <w:t>upon</w:t>
      </w:r>
      <w:r w:rsidR="00B12925" w:rsidRPr="00515C06">
        <w:rPr>
          <w:rFonts w:ascii="Times New Roman" w:eastAsia="Verdana" w:hAnsi="Times New Roman" w:cs="Times New Roman"/>
          <w:sz w:val="24"/>
          <w:szCs w:val="24"/>
          <w:lang w:val="en-US"/>
        </w:rPr>
        <w:t xml:space="preserve"> deciding on the recognition of </w:t>
      </w:r>
      <w:r w:rsidR="00B11846" w:rsidRPr="00515C06">
        <w:rPr>
          <w:rFonts w:ascii="Times New Roman" w:eastAsia="Verdana" w:hAnsi="Times New Roman" w:cs="Times New Roman"/>
          <w:sz w:val="24"/>
          <w:szCs w:val="24"/>
          <w:lang w:val="en-US"/>
        </w:rPr>
        <w:t>the passed exams, ECTS</w:t>
      </w:r>
      <w:r w:rsidR="00B12925" w:rsidRPr="00515C06">
        <w:rPr>
          <w:rFonts w:ascii="Times New Roman" w:eastAsia="Verdana" w:hAnsi="Times New Roman" w:cs="Times New Roman"/>
          <w:sz w:val="24"/>
          <w:szCs w:val="24"/>
          <w:lang w:val="en-US"/>
        </w:rPr>
        <w:t xml:space="preserve"> </w:t>
      </w:r>
      <w:r w:rsidRPr="00515C06">
        <w:rPr>
          <w:rFonts w:ascii="Times New Roman" w:eastAsia="Verdana" w:hAnsi="Times New Roman" w:cs="Times New Roman"/>
          <w:sz w:val="24"/>
          <w:szCs w:val="24"/>
          <w:lang w:val="en-US"/>
        </w:rPr>
        <w:t>credits</w:t>
      </w:r>
      <w:r w:rsidR="00B12925" w:rsidRPr="00515C06">
        <w:rPr>
          <w:rFonts w:ascii="Times New Roman" w:eastAsia="Verdana" w:hAnsi="Times New Roman" w:cs="Times New Roman"/>
          <w:sz w:val="24"/>
          <w:szCs w:val="24"/>
          <w:lang w:val="en-US"/>
        </w:rPr>
        <w:t xml:space="preserve"> and the student's assessment </w:t>
      </w:r>
      <w:r w:rsidR="00B11846" w:rsidRPr="00515C06">
        <w:rPr>
          <w:rFonts w:ascii="Times New Roman" w:eastAsia="Verdana" w:hAnsi="Times New Roman" w:cs="Times New Roman"/>
          <w:sz w:val="24"/>
          <w:szCs w:val="24"/>
          <w:lang w:val="en-US"/>
        </w:rPr>
        <w:t>during the mobility</w:t>
      </w:r>
      <w:r w:rsidR="00B12925" w:rsidRPr="00515C06">
        <w:rPr>
          <w:rFonts w:ascii="Times New Roman" w:eastAsia="Verdana" w:hAnsi="Times New Roman" w:cs="Times New Roman"/>
          <w:sz w:val="24"/>
          <w:szCs w:val="24"/>
          <w:lang w:val="en-US"/>
        </w:rPr>
        <w:t>.</w:t>
      </w:r>
    </w:p>
    <w:p w:rsidR="00B12925" w:rsidRPr="00515C06" w:rsidRDefault="00B12925" w:rsidP="00B12925">
      <w:pPr>
        <w:spacing w:line="254" w:lineRule="auto"/>
        <w:jc w:val="both"/>
        <w:rPr>
          <w:rFonts w:ascii="Times New Roman" w:eastAsia="Verdana" w:hAnsi="Times New Roman" w:cs="Times New Roman"/>
          <w:sz w:val="24"/>
          <w:szCs w:val="24"/>
          <w:lang w:val="en-US"/>
        </w:rPr>
      </w:pPr>
    </w:p>
    <w:p w:rsidR="00B12925" w:rsidRPr="00515C06" w:rsidRDefault="00B11846" w:rsidP="00B12925">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Compatible</w:t>
      </w:r>
      <w:r w:rsidR="00B12925" w:rsidRPr="00515C06">
        <w:rPr>
          <w:rFonts w:ascii="Times New Roman" w:eastAsia="Verdana" w:hAnsi="Times New Roman" w:cs="Times New Roman"/>
          <w:sz w:val="24"/>
          <w:szCs w:val="24"/>
          <w:lang w:val="en-US"/>
        </w:rPr>
        <w:t xml:space="preserve"> Assessment - An assessment that, in the academic recognition process of the mobility period, is found to be equivalent to the grade received by the student at the receiving institution.</w:t>
      </w:r>
    </w:p>
    <w:p w:rsidR="00B12925" w:rsidRPr="00515C06" w:rsidRDefault="00B12925" w:rsidP="00B12925">
      <w:pPr>
        <w:spacing w:line="254" w:lineRule="auto"/>
        <w:jc w:val="both"/>
        <w:rPr>
          <w:rFonts w:ascii="Times New Roman" w:eastAsia="Verdana" w:hAnsi="Times New Roman" w:cs="Times New Roman"/>
          <w:sz w:val="24"/>
          <w:szCs w:val="24"/>
          <w:lang w:val="en-US"/>
        </w:rPr>
      </w:pPr>
    </w:p>
    <w:p w:rsidR="00D5495E" w:rsidRPr="00515C06" w:rsidRDefault="008B4C16" w:rsidP="00B12925">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ECTS</w:t>
      </w:r>
      <w:r w:rsidR="00B12925" w:rsidRPr="00515C06">
        <w:rPr>
          <w:rFonts w:ascii="Times New Roman" w:eastAsia="Verdana" w:hAnsi="Times New Roman" w:cs="Times New Roman"/>
          <w:sz w:val="24"/>
          <w:szCs w:val="24"/>
          <w:lang w:val="en-US"/>
        </w:rPr>
        <w:t xml:space="preserve"> Grading Table - European Commission's recommendations for interpreting and understanding the results achieved by students </w:t>
      </w:r>
      <w:r w:rsidRPr="00515C06">
        <w:rPr>
          <w:rFonts w:ascii="Times New Roman" w:eastAsia="Verdana" w:hAnsi="Times New Roman" w:cs="Times New Roman"/>
          <w:sz w:val="24"/>
          <w:szCs w:val="24"/>
          <w:lang w:val="en-US"/>
        </w:rPr>
        <w:t>during</w:t>
      </w:r>
      <w:r w:rsidR="00B12925" w:rsidRPr="00515C06">
        <w:rPr>
          <w:rFonts w:ascii="Times New Roman" w:eastAsia="Verdana" w:hAnsi="Times New Roman" w:cs="Times New Roman"/>
          <w:sz w:val="24"/>
          <w:szCs w:val="24"/>
          <w:lang w:val="en-US"/>
        </w:rPr>
        <w:t xml:space="preserve"> the </w:t>
      </w:r>
      <w:r w:rsidRPr="00515C06">
        <w:rPr>
          <w:rFonts w:ascii="Times New Roman" w:eastAsia="Verdana" w:hAnsi="Times New Roman" w:cs="Times New Roman"/>
          <w:sz w:val="24"/>
          <w:szCs w:val="24"/>
          <w:lang w:val="en-US"/>
        </w:rPr>
        <w:t>mobility and conversion of these same ECTS</w:t>
      </w:r>
      <w:r w:rsidR="00B12925" w:rsidRPr="00515C06">
        <w:rPr>
          <w:rFonts w:ascii="Times New Roman" w:eastAsia="Verdana" w:hAnsi="Times New Roman" w:cs="Times New Roman"/>
          <w:sz w:val="24"/>
          <w:szCs w:val="24"/>
          <w:lang w:val="en-US"/>
        </w:rPr>
        <w:t xml:space="preserve"> </w:t>
      </w:r>
      <w:r w:rsidR="006F60AA" w:rsidRPr="00515C06">
        <w:rPr>
          <w:rFonts w:ascii="Times New Roman" w:eastAsia="Verdana" w:hAnsi="Times New Roman" w:cs="Times New Roman"/>
          <w:sz w:val="24"/>
          <w:szCs w:val="24"/>
          <w:lang w:val="en-US"/>
        </w:rPr>
        <w:t>credits</w:t>
      </w:r>
      <w:r w:rsidR="00B12925" w:rsidRPr="00515C06">
        <w:rPr>
          <w:rFonts w:ascii="Times New Roman" w:eastAsia="Verdana" w:hAnsi="Times New Roman" w:cs="Times New Roman"/>
          <w:sz w:val="24"/>
          <w:szCs w:val="24"/>
          <w:lang w:val="en-US"/>
        </w:rPr>
        <w:t xml:space="preserve"> and grades in the home institution.</w:t>
      </w:r>
    </w:p>
    <w:p w:rsidR="000B1625" w:rsidRPr="00515C06" w:rsidRDefault="000B1625" w:rsidP="008B4C16">
      <w:pPr>
        <w:spacing w:line="254" w:lineRule="auto"/>
        <w:jc w:val="both"/>
        <w:rPr>
          <w:rFonts w:ascii="Times New Roman" w:eastAsia="Verdana" w:hAnsi="Times New Roman" w:cs="Times New Roman"/>
          <w:lang w:val="en-US"/>
        </w:rPr>
      </w:pPr>
    </w:p>
    <w:p w:rsidR="008B4C16" w:rsidRPr="00515C06" w:rsidRDefault="008B4C16" w:rsidP="008B4C16">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ECTS Grading Scale - European Commission</w:t>
      </w:r>
      <w:r w:rsidRPr="00515C06">
        <w:rPr>
          <w:rFonts w:ascii="Times New Roman" w:eastAsia="Verdana" w:hAnsi="Times New Roman" w:cs="Times New Roman"/>
          <w:sz w:val="24"/>
          <w:szCs w:val="24"/>
          <w:lang w:val="en-GB"/>
        </w:rPr>
        <w:t>’s</w:t>
      </w:r>
      <w:r w:rsidRPr="00515C06">
        <w:rPr>
          <w:rFonts w:ascii="Times New Roman" w:eastAsia="Verdana" w:hAnsi="Times New Roman" w:cs="Times New Roman"/>
          <w:sz w:val="24"/>
          <w:szCs w:val="24"/>
          <w:lang w:val="en-US"/>
        </w:rPr>
        <w:t xml:space="preserve"> Recommendations for interpreting and understanding the results the student has achieved during the mobility and conversion of </w:t>
      </w:r>
      <w:r w:rsidRPr="00515C06">
        <w:rPr>
          <w:rFonts w:ascii="Times New Roman" w:eastAsia="Verdana" w:hAnsi="Times New Roman" w:cs="Times New Roman"/>
          <w:sz w:val="24"/>
          <w:szCs w:val="24"/>
          <w:lang w:val="en-US"/>
        </w:rPr>
        <w:lastRenderedPageBreak/>
        <w:t>ECTS</w:t>
      </w:r>
      <w:r w:rsidR="006F60AA" w:rsidRPr="00515C06">
        <w:rPr>
          <w:rFonts w:ascii="Times New Roman" w:eastAsia="Verdana" w:hAnsi="Times New Roman" w:cs="Times New Roman"/>
          <w:sz w:val="24"/>
          <w:szCs w:val="24"/>
          <w:lang w:val="en-US"/>
        </w:rPr>
        <w:t xml:space="preserve"> credits</w:t>
      </w:r>
      <w:r w:rsidRPr="00515C06">
        <w:rPr>
          <w:rFonts w:ascii="Times New Roman" w:eastAsia="Verdana" w:hAnsi="Times New Roman" w:cs="Times New Roman"/>
          <w:sz w:val="24"/>
          <w:szCs w:val="24"/>
          <w:lang w:val="en-US"/>
        </w:rPr>
        <w:t xml:space="preserve"> and grades i</w:t>
      </w:r>
      <w:r w:rsidR="006F60AA" w:rsidRPr="00515C06">
        <w:rPr>
          <w:rFonts w:ascii="Times New Roman" w:eastAsia="Verdana" w:hAnsi="Times New Roman" w:cs="Times New Roman"/>
          <w:sz w:val="24"/>
          <w:szCs w:val="24"/>
          <w:lang w:val="en-US"/>
        </w:rPr>
        <w:t>n Sending/Home I</w:t>
      </w:r>
      <w:r w:rsidRPr="00515C06">
        <w:rPr>
          <w:rFonts w:ascii="Times New Roman" w:eastAsia="Verdana" w:hAnsi="Times New Roman" w:cs="Times New Roman"/>
          <w:sz w:val="24"/>
          <w:szCs w:val="24"/>
          <w:lang w:val="en-US"/>
        </w:rPr>
        <w:t>nstitution. The ECTS Grading Scale is a transitional solution that is used until the transition to the use of the ECTS Table.</w:t>
      </w:r>
    </w:p>
    <w:p w:rsidR="008B4C16" w:rsidRPr="00515C06" w:rsidRDefault="008B4C16" w:rsidP="008B4C16">
      <w:pPr>
        <w:spacing w:line="254" w:lineRule="auto"/>
        <w:jc w:val="both"/>
        <w:rPr>
          <w:rFonts w:ascii="Times New Roman" w:eastAsia="Verdana" w:hAnsi="Times New Roman" w:cs="Times New Roman"/>
          <w:sz w:val="24"/>
          <w:szCs w:val="24"/>
          <w:lang w:val="en-US"/>
        </w:rPr>
      </w:pPr>
    </w:p>
    <w:p w:rsidR="00D5495E" w:rsidRPr="00515C06" w:rsidRDefault="008B4C16" w:rsidP="008B4C16">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Course Catalogue - Overview of faculty subjects (code, content, number of ECTS</w:t>
      </w:r>
      <w:r w:rsidR="006F60AA" w:rsidRPr="00515C06">
        <w:rPr>
          <w:rFonts w:ascii="Times New Roman" w:eastAsia="Verdana" w:hAnsi="Times New Roman" w:cs="Times New Roman"/>
          <w:sz w:val="24"/>
          <w:szCs w:val="24"/>
          <w:lang w:val="en-US"/>
        </w:rPr>
        <w:t xml:space="preserve"> credits</w:t>
      </w:r>
      <w:r w:rsidRPr="00515C06">
        <w:rPr>
          <w:rFonts w:ascii="Times New Roman" w:eastAsia="Verdana" w:hAnsi="Times New Roman" w:cs="Times New Roman"/>
          <w:sz w:val="24"/>
          <w:szCs w:val="24"/>
          <w:lang w:val="en-US"/>
        </w:rPr>
        <w:t>, expected learning outcome after successfully mastering pre-examination and examinations).</w:t>
      </w:r>
    </w:p>
    <w:p w:rsidR="00D5495E" w:rsidRPr="00515C06" w:rsidRDefault="00D5495E" w:rsidP="00B11E54">
      <w:pPr>
        <w:spacing w:line="254" w:lineRule="auto"/>
        <w:jc w:val="center"/>
        <w:rPr>
          <w:rFonts w:ascii="Times New Roman" w:eastAsia="Verdana" w:hAnsi="Times New Roman" w:cs="Times New Roman"/>
          <w:sz w:val="24"/>
          <w:szCs w:val="24"/>
          <w:lang w:val="en-US"/>
        </w:rPr>
      </w:pPr>
    </w:p>
    <w:p w:rsidR="007B647C" w:rsidRPr="00515C06" w:rsidRDefault="007B647C" w:rsidP="007B647C">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Student mobility</w:t>
      </w:r>
    </w:p>
    <w:p w:rsidR="007B647C" w:rsidRPr="00515C06" w:rsidRDefault="007B647C" w:rsidP="007B647C">
      <w:pPr>
        <w:spacing w:line="254" w:lineRule="auto"/>
        <w:jc w:val="center"/>
        <w:rPr>
          <w:rFonts w:ascii="Times New Roman" w:eastAsia="Verdana" w:hAnsi="Times New Roman" w:cs="Times New Roman"/>
          <w:sz w:val="24"/>
          <w:szCs w:val="24"/>
          <w:lang w:val="en-US"/>
        </w:rPr>
      </w:pPr>
    </w:p>
    <w:p w:rsidR="007B647C" w:rsidRPr="00515C06" w:rsidRDefault="007B647C" w:rsidP="007B647C">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Article 3</w:t>
      </w:r>
    </w:p>
    <w:p w:rsidR="007B647C" w:rsidRPr="00515C06" w:rsidRDefault="007B647C" w:rsidP="007B647C">
      <w:pPr>
        <w:spacing w:line="254" w:lineRule="auto"/>
        <w:jc w:val="both"/>
        <w:rPr>
          <w:rFonts w:ascii="Times New Roman" w:eastAsia="Verdana" w:hAnsi="Times New Roman" w:cs="Times New Roman"/>
          <w:sz w:val="24"/>
          <w:szCs w:val="24"/>
          <w:lang w:val="en-US"/>
        </w:rPr>
      </w:pPr>
    </w:p>
    <w:p w:rsidR="007B647C" w:rsidRPr="00515C06" w:rsidRDefault="007B647C" w:rsidP="007B647C">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Student mobility as defined in this Protocol entails studying or execution of professional practice during a given time period at the receiving institution abroad, after which the student returns to the home institution and continues the originally enrolled study program.</w:t>
      </w:r>
    </w:p>
    <w:p w:rsidR="007B647C" w:rsidRPr="00515C06" w:rsidRDefault="007B647C" w:rsidP="007B647C">
      <w:pPr>
        <w:spacing w:line="254" w:lineRule="auto"/>
        <w:jc w:val="both"/>
        <w:rPr>
          <w:rFonts w:ascii="Times New Roman" w:eastAsia="Verdana" w:hAnsi="Times New Roman" w:cs="Times New Roman"/>
          <w:sz w:val="24"/>
          <w:szCs w:val="24"/>
          <w:lang w:val="en-US"/>
        </w:rPr>
      </w:pPr>
    </w:p>
    <w:p w:rsidR="00D5495E" w:rsidRPr="00515C06" w:rsidRDefault="007B647C" w:rsidP="007B647C">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Student mobility includes study stay, or professional practice within the framework of </w:t>
      </w:r>
      <w:r w:rsidR="00C76A95" w:rsidRPr="00515C06">
        <w:rPr>
          <w:rFonts w:ascii="Times New Roman" w:eastAsia="Verdana" w:hAnsi="Times New Roman" w:cs="Times New Roman"/>
          <w:sz w:val="24"/>
          <w:szCs w:val="24"/>
          <w:lang w:val="en-US"/>
        </w:rPr>
        <w:t>graduate</w:t>
      </w:r>
      <w:r w:rsidRPr="00515C06">
        <w:rPr>
          <w:rFonts w:ascii="Times New Roman" w:eastAsia="Verdana" w:hAnsi="Times New Roman" w:cs="Times New Roman"/>
          <w:sz w:val="24"/>
          <w:szCs w:val="24"/>
          <w:lang w:val="en-US"/>
        </w:rPr>
        <w:t xml:space="preserve"> and specialist studies at the University.</w:t>
      </w:r>
    </w:p>
    <w:p w:rsidR="00C76A95" w:rsidRPr="00515C06" w:rsidRDefault="00C76A95" w:rsidP="007B647C">
      <w:pPr>
        <w:spacing w:line="254" w:lineRule="auto"/>
        <w:jc w:val="both"/>
        <w:rPr>
          <w:rFonts w:ascii="Times New Roman" w:eastAsia="Verdana" w:hAnsi="Times New Roman" w:cs="Times New Roman"/>
          <w:sz w:val="24"/>
          <w:szCs w:val="24"/>
          <w:lang w:val="en-US"/>
        </w:rPr>
      </w:pPr>
    </w:p>
    <w:p w:rsidR="00C76A95" w:rsidRPr="00515C06" w:rsidRDefault="00362822" w:rsidP="007B647C">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Student mobility is primarily </w:t>
      </w:r>
      <w:proofErr w:type="spellStart"/>
      <w:r w:rsidRPr="00515C06">
        <w:rPr>
          <w:rFonts w:ascii="Times New Roman" w:eastAsia="Verdana" w:hAnsi="Times New Roman" w:cs="Times New Roman"/>
          <w:sz w:val="24"/>
          <w:szCs w:val="24"/>
          <w:lang w:val="en-US"/>
        </w:rPr>
        <w:t>realised</w:t>
      </w:r>
      <w:proofErr w:type="spellEnd"/>
      <w:r w:rsidRPr="00515C06">
        <w:rPr>
          <w:rFonts w:ascii="Times New Roman" w:eastAsia="Verdana" w:hAnsi="Times New Roman" w:cs="Times New Roman"/>
          <w:sz w:val="24"/>
          <w:szCs w:val="24"/>
          <w:lang w:val="en-US"/>
        </w:rPr>
        <w:t xml:space="preserve"> within the institutional programs of exchange and on the basis of international agreements on the level of higher education institutions. </w:t>
      </w:r>
    </w:p>
    <w:p w:rsidR="00472980" w:rsidRPr="00515C06" w:rsidRDefault="00472980" w:rsidP="007B647C">
      <w:pPr>
        <w:spacing w:line="254" w:lineRule="auto"/>
        <w:jc w:val="both"/>
        <w:rPr>
          <w:rFonts w:ascii="Times New Roman" w:eastAsia="Verdana" w:hAnsi="Times New Roman" w:cs="Times New Roman"/>
          <w:sz w:val="24"/>
          <w:szCs w:val="24"/>
          <w:lang w:val="en-US"/>
        </w:rPr>
      </w:pPr>
    </w:p>
    <w:p w:rsidR="00D5495E" w:rsidRPr="00515C06" w:rsidRDefault="00362822" w:rsidP="00D5495E">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The University aspires to bidirectional student mobility which implies the study stay/professional practice of the University students at the Receiving/Host Institution abroad, and at the same time the study stay/professional practice of the foreign students at the University. </w:t>
      </w:r>
    </w:p>
    <w:p w:rsidR="00D5495E" w:rsidRPr="00515C06" w:rsidRDefault="00D5495E" w:rsidP="00D5495E">
      <w:pPr>
        <w:spacing w:line="254" w:lineRule="auto"/>
        <w:jc w:val="both"/>
        <w:rPr>
          <w:rFonts w:ascii="Times New Roman" w:eastAsia="Verdana" w:hAnsi="Times New Roman" w:cs="Times New Roman"/>
          <w:sz w:val="24"/>
          <w:szCs w:val="24"/>
          <w:lang w:val="en-US"/>
        </w:rPr>
      </w:pPr>
    </w:p>
    <w:p w:rsidR="00D5495E" w:rsidRPr="00515C06" w:rsidRDefault="00D5495E" w:rsidP="00D5495E">
      <w:pPr>
        <w:spacing w:line="254" w:lineRule="auto"/>
        <w:jc w:val="both"/>
        <w:rPr>
          <w:rFonts w:ascii="Times New Roman" w:eastAsia="Verdana" w:hAnsi="Times New Roman" w:cs="Times New Roman"/>
          <w:sz w:val="24"/>
          <w:szCs w:val="24"/>
          <w:lang w:val="en-US"/>
        </w:rPr>
      </w:pPr>
    </w:p>
    <w:p w:rsidR="00362822" w:rsidRPr="00515C06" w:rsidRDefault="00362822" w:rsidP="00B11E54">
      <w:pPr>
        <w:spacing w:line="254" w:lineRule="auto"/>
        <w:jc w:val="center"/>
        <w:rPr>
          <w:rFonts w:ascii="Times New Roman" w:eastAsia="Verdana" w:hAnsi="Times New Roman" w:cs="Times New Roman"/>
          <w:sz w:val="24"/>
          <w:szCs w:val="24"/>
          <w:lang w:val="en-US"/>
        </w:rPr>
      </w:pPr>
    </w:p>
    <w:p w:rsidR="00362822" w:rsidRPr="00515C06" w:rsidRDefault="00362822" w:rsidP="00B11E54">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Duration of the Mobility Period </w:t>
      </w:r>
    </w:p>
    <w:p w:rsidR="00362822" w:rsidRPr="00515C06" w:rsidRDefault="00362822" w:rsidP="00B11E54">
      <w:pPr>
        <w:spacing w:line="254" w:lineRule="auto"/>
        <w:jc w:val="center"/>
        <w:rPr>
          <w:rFonts w:ascii="Times New Roman" w:eastAsia="Verdana" w:hAnsi="Times New Roman" w:cs="Times New Roman"/>
          <w:sz w:val="24"/>
          <w:szCs w:val="24"/>
          <w:lang w:val="en-US"/>
        </w:rPr>
      </w:pPr>
    </w:p>
    <w:p w:rsidR="00362822" w:rsidRPr="00515C06" w:rsidRDefault="00362822" w:rsidP="00B11E54">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Article 4</w:t>
      </w:r>
    </w:p>
    <w:p w:rsidR="00362822" w:rsidRPr="00515C06" w:rsidRDefault="00362822" w:rsidP="00D5495E">
      <w:pPr>
        <w:spacing w:line="254" w:lineRule="auto"/>
        <w:jc w:val="both"/>
        <w:rPr>
          <w:rFonts w:ascii="Times New Roman" w:eastAsia="Verdana" w:hAnsi="Times New Roman" w:cs="Times New Roman"/>
          <w:sz w:val="24"/>
          <w:szCs w:val="24"/>
          <w:lang w:val="en-US"/>
        </w:rPr>
      </w:pPr>
    </w:p>
    <w:p w:rsidR="00D5495E" w:rsidRPr="00515C06" w:rsidRDefault="00362822" w:rsidP="00D5495E">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The norms of this Protocol are primarily applied on the student </w:t>
      </w:r>
      <w:proofErr w:type="spellStart"/>
      <w:r w:rsidRPr="00515C06">
        <w:rPr>
          <w:rFonts w:ascii="Times New Roman" w:eastAsia="Verdana" w:hAnsi="Times New Roman" w:cs="Times New Roman"/>
          <w:sz w:val="24"/>
          <w:szCs w:val="24"/>
          <w:lang w:val="en-US"/>
        </w:rPr>
        <w:t>mobilities</w:t>
      </w:r>
      <w:proofErr w:type="spellEnd"/>
      <w:r w:rsidRPr="00515C06">
        <w:rPr>
          <w:rFonts w:ascii="Times New Roman" w:eastAsia="Verdana" w:hAnsi="Times New Roman" w:cs="Times New Roman"/>
          <w:sz w:val="24"/>
          <w:szCs w:val="24"/>
          <w:lang w:val="en-US"/>
        </w:rPr>
        <w:t xml:space="preserve"> that last at least one semester, which does not exclude the application of the same in the case of a shorter duration of the mobility period. </w:t>
      </w:r>
    </w:p>
    <w:p w:rsidR="00362822" w:rsidRPr="00515C06" w:rsidRDefault="00362822" w:rsidP="00D5495E">
      <w:pPr>
        <w:spacing w:line="254" w:lineRule="auto"/>
        <w:jc w:val="both"/>
        <w:rPr>
          <w:rFonts w:ascii="Times New Roman" w:eastAsia="Verdana" w:hAnsi="Times New Roman" w:cs="Times New Roman"/>
          <w:sz w:val="24"/>
          <w:szCs w:val="24"/>
          <w:lang w:val="en-US"/>
        </w:rPr>
      </w:pPr>
    </w:p>
    <w:p w:rsidR="00362822" w:rsidRPr="00515C06" w:rsidRDefault="00362822" w:rsidP="00D5495E">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The University student can participate in the mobility programs several times during their studying, in order that the complete duration of the mobility period on the same study level cannot be longer than the half of the complete duration of the study program that the student is attending. </w:t>
      </w:r>
    </w:p>
    <w:p w:rsidR="00D5495E" w:rsidRPr="00515C06" w:rsidRDefault="00D5495E" w:rsidP="00D5495E">
      <w:pPr>
        <w:spacing w:line="254" w:lineRule="auto"/>
        <w:jc w:val="both"/>
        <w:rPr>
          <w:rFonts w:ascii="Times New Roman" w:eastAsia="Verdana" w:hAnsi="Times New Roman" w:cs="Times New Roman"/>
          <w:sz w:val="24"/>
          <w:szCs w:val="24"/>
          <w:lang w:val="en-US"/>
        </w:rPr>
      </w:pPr>
    </w:p>
    <w:p w:rsidR="00362822" w:rsidRPr="00515C06" w:rsidRDefault="00362822" w:rsidP="00362822">
      <w:pPr>
        <w:spacing w:line="254" w:lineRule="auto"/>
        <w:rPr>
          <w:rFonts w:ascii="Times New Roman" w:eastAsia="Verdana" w:hAnsi="Times New Roman" w:cs="Times New Roman"/>
          <w:sz w:val="24"/>
          <w:szCs w:val="24"/>
          <w:lang w:val="en-US"/>
        </w:rPr>
      </w:pPr>
    </w:p>
    <w:p w:rsidR="00362822" w:rsidRPr="00515C06" w:rsidRDefault="00362822" w:rsidP="00B11E54">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Documents of Mobility</w:t>
      </w:r>
    </w:p>
    <w:p w:rsidR="00362822" w:rsidRPr="00515C06" w:rsidRDefault="00362822" w:rsidP="00B11E54">
      <w:pPr>
        <w:spacing w:line="254" w:lineRule="auto"/>
        <w:jc w:val="center"/>
        <w:rPr>
          <w:rFonts w:ascii="Times New Roman" w:eastAsia="Verdana" w:hAnsi="Times New Roman" w:cs="Times New Roman"/>
          <w:sz w:val="24"/>
          <w:szCs w:val="24"/>
          <w:lang w:val="en-US"/>
        </w:rPr>
      </w:pPr>
    </w:p>
    <w:p w:rsidR="00362822" w:rsidRPr="00515C06" w:rsidRDefault="00362822" w:rsidP="00B11E54">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Article 5</w:t>
      </w:r>
    </w:p>
    <w:p w:rsidR="00D5495E" w:rsidRPr="00515C06" w:rsidRDefault="00D5495E" w:rsidP="00D5495E">
      <w:pPr>
        <w:spacing w:line="254" w:lineRule="auto"/>
        <w:jc w:val="both"/>
        <w:rPr>
          <w:rFonts w:ascii="Times New Roman" w:eastAsia="Verdana" w:hAnsi="Times New Roman" w:cs="Times New Roman"/>
          <w:sz w:val="24"/>
          <w:szCs w:val="24"/>
          <w:lang w:val="en-US"/>
        </w:rPr>
      </w:pPr>
    </w:p>
    <w:p w:rsidR="00362822" w:rsidRPr="00515C06" w:rsidRDefault="00362822" w:rsidP="00D5495E">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The main documents on which the mobility of the University students are based are: </w:t>
      </w:r>
    </w:p>
    <w:p w:rsidR="00D5495E" w:rsidRPr="00515C06" w:rsidRDefault="00362822" w:rsidP="00362822">
      <w:pPr>
        <w:numPr>
          <w:ilvl w:val="0"/>
          <w:numId w:val="18"/>
        </w:num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Study Plan</w:t>
      </w:r>
    </w:p>
    <w:p w:rsidR="00362822" w:rsidRPr="00515C06" w:rsidRDefault="00362822" w:rsidP="00362822">
      <w:pPr>
        <w:numPr>
          <w:ilvl w:val="0"/>
          <w:numId w:val="18"/>
        </w:num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Learning Agreement</w:t>
      </w:r>
    </w:p>
    <w:p w:rsidR="00D5495E" w:rsidRPr="00515C06" w:rsidRDefault="00362822" w:rsidP="00362822">
      <w:pPr>
        <w:numPr>
          <w:ilvl w:val="0"/>
          <w:numId w:val="18"/>
        </w:num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The Plan of Tuition/Research/Lectures</w:t>
      </w:r>
    </w:p>
    <w:p w:rsidR="00362822" w:rsidRPr="00515C06" w:rsidRDefault="00362822" w:rsidP="00362822">
      <w:pPr>
        <w:numPr>
          <w:ilvl w:val="0"/>
          <w:numId w:val="18"/>
        </w:num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Training Agreement and Quality Commitment</w:t>
      </w:r>
    </w:p>
    <w:p w:rsidR="00D5495E" w:rsidRPr="00515C06" w:rsidRDefault="00362822" w:rsidP="00362822">
      <w:pPr>
        <w:numPr>
          <w:ilvl w:val="0"/>
          <w:numId w:val="18"/>
        </w:num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Transcript of Records</w:t>
      </w:r>
    </w:p>
    <w:p w:rsidR="00D5495E" w:rsidRPr="00515C06" w:rsidRDefault="00362822" w:rsidP="00362822">
      <w:pPr>
        <w:numPr>
          <w:ilvl w:val="0"/>
          <w:numId w:val="18"/>
        </w:num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Transcript of Work</w:t>
      </w:r>
    </w:p>
    <w:p w:rsidR="00D5495E" w:rsidRPr="00515C06" w:rsidRDefault="00362822" w:rsidP="00362822">
      <w:pPr>
        <w:numPr>
          <w:ilvl w:val="0"/>
          <w:numId w:val="18"/>
        </w:num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Decision on the Academic Recognition of the Mobility Period</w:t>
      </w:r>
    </w:p>
    <w:p w:rsidR="00362822" w:rsidRPr="00515C06" w:rsidRDefault="00362822" w:rsidP="00D5495E">
      <w:pPr>
        <w:spacing w:line="254" w:lineRule="auto"/>
        <w:jc w:val="both"/>
        <w:rPr>
          <w:rFonts w:ascii="Times New Roman" w:eastAsia="Verdana" w:hAnsi="Times New Roman" w:cs="Times New Roman"/>
          <w:sz w:val="24"/>
          <w:szCs w:val="24"/>
          <w:lang w:val="en-US"/>
        </w:rPr>
      </w:pPr>
    </w:p>
    <w:p w:rsidR="00362822" w:rsidRPr="00515C06" w:rsidRDefault="00362822" w:rsidP="00D5495E">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The documents stated in the previous paragraph do not exclude the possibility of existence of different mobility documents within the concrete exchange program.</w:t>
      </w:r>
    </w:p>
    <w:p w:rsidR="00D5495E" w:rsidRPr="00515C06" w:rsidRDefault="00D5495E" w:rsidP="00D5495E">
      <w:pPr>
        <w:spacing w:line="254" w:lineRule="auto"/>
        <w:jc w:val="both"/>
        <w:rPr>
          <w:rFonts w:ascii="Times New Roman" w:eastAsia="Verdana" w:hAnsi="Times New Roman" w:cs="Times New Roman"/>
          <w:sz w:val="24"/>
          <w:szCs w:val="24"/>
          <w:lang w:val="en-US"/>
        </w:rPr>
      </w:pPr>
    </w:p>
    <w:p w:rsidR="00D5495E" w:rsidRPr="00515C06" w:rsidRDefault="00D5495E" w:rsidP="00D5495E">
      <w:pPr>
        <w:spacing w:line="254" w:lineRule="auto"/>
        <w:jc w:val="both"/>
        <w:rPr>
          <w:rFonts w:ascii="Times New Roman" w:eastAsia="Verdana" w:hAnsi="Times New Roman" w:cs="Times New Roman"/>
          <w:sz w:val="24"/>
          <w:szCs w:val="24"/>
          <w:lang w:val="en-US"/>
        </w:rPr>
      </w:pPr>
    </w:p>
    <w:p w:rsidR="00362822" w:rsidRPr="00515C06" w:rsidRDefault="00362822" w:rsidP="00D5495E">
      <w:pPr>
        <w:spacing w:line="254" w:lineRule="auto"/>
        <w:jc w:val="both"/>
        <w:rPr>
          <w:rFonts w:ascii="Times New Roman" w:eastAsia="Verdana" w:hAnsi="Times New Roman" w:cs="Times New Roman"/>
          <w:sz w:val="24"/>
          <w:szCs w:val="24"/>
          <w:lang w:val="en-US"/>
        </w:rPr>
      </w:pPr>
    </w:p>
    <w:p w:rsidR="00362822" w:rsidRPr="00515C06" w:rsidRDefault="00362822" w:rsidP="00362822">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Study Plan</w:t>
      </w:r>
    </w:p>
    <w:p w:rsidR="00D5495E" w:rsidRPr="00515C06" w:rsidRDefault="00D5495E" w:rsidP="00362822">
      <w:pPr>
        <w:spacing w:line="254" w:lineRule="auto"/>
        <w:jc w:val="center"/>
        <w:rPr>
          <w:rFonts w:ascii="Times New Roman" w:eastAsia="Verdana" w:hAnsi="Times New Roman" w:cs="Times New Roman"/>
          <w:sz w:val="24"/>
          <w:szCs w:val="24"/>
          <w:lang w:val="en-US"/>
        </w:rPr>
      </w:pPr>
    </w:p>
    <w:p w:rsidR="00D5495E" w:rsidRPr="00515C06" w:rsidRDefault="00362822" w:rsidP="00B11E54">
      <w:pPr>
        <w:spacing w:line="254" w:lineRule="auto"/>
        <w:jc w:val="center"/>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Article 6</w:t>
      </w:r>
    </w:p>
    <w:p w:rsidR="00362822" w:rsidRPr="00515C06" w:rsidRDefault="00362822" w:rsidP="00B11E54">
      <w:pPr>
        <w:spacing w:line="254" w:lineRule="auto"/>
        <w:jc w:val="center"/>
        <w:rPr>
          <w:rFonts w:ascii="Times New Roman" w:eastAsia="Verdana" w:hAnsi="Times New Roman" w:cs="Times New Roman"/>
          <w:sz w:val="24"/>
          <w:szCs w:val="24"/>
          <w:lang w:val="en-US"/>
        </w:rPr>
      </w:pPr>
    </w:p>
    <w:p w:rsidR="00362822" w:rsidRPr="00515C06" w:rsidRDefault="00362822" w:rsidP="00362822">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Study Plan is a document in which the student, when applying for the exchange program, proposes the subjects that he/she plans to take at the Receiving/Host Institution (or proposes other academic activities that he/she plans to pursue during the mobility period).</w:t>
      </w:r>
    </w:p>
    <w:p w:rsidR="00D5495E" w:rsidRPr="00515C06" w:rsidRDefault="00D5495E" w:rsidP="00D5495E">
      <w:pPr>
        <w:spacing w:line="254" w:lineRule="auto"/>
        <w:jc w:val="both"/>
        <w:rPr>
          <w:rFonts w:ascii="Times New Roman" w:eastAsia="Verdana" w:hAnsi="Times New Roman" w:cs="Times New Roman"/>
          <w:sz w:val="24"/>
          <w:szCs w:val="24"/>
          <w:lang w:val="en-US"/>
        </w:rPr>
      </w:pPr>
    </w:p>
    <w:p w:rsidR="00362822" w:rsidRPr="00515C06" w:rsidRDefault="00362822" w:rsidP="00D5495E">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Study Plan is not an obligatory mobility document, but it is drafted in cases when a certain exchange program demands that. </w:t>
      </w:r>
    </w:p>
    <w:p w:rsidR="00D5495E" w:rsidRPr="00515C06" w:rsidRDefault="00D5495E" w:rsidP="00D5495E">
      <w:pPr>
        <w:spacing w:line="254" w:lineRule="auto"/>
        <w:jc w:val="both"/>
        <w:rPr>
          <w:rFonts w:ascii="Times New Roman" w:eastAsia="Verdana" w:hAnsi="Times New Roman" w:cs="Times New Roman"/>
          <w:sz w:val="24"/>
          <w:szCs w:val="24"/>
          <w:lang w:val="en-US"/>
        </w:rPr>
      </w:pPr>
    </w:p>
    <w:p w:rsidR="00362822" w:rsidRPr="00515C06" w:rsidRDefault="00362822" w:rsidP="00D5495E">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Study Plan is of </w:t>
      </w:r>
      <w:proofErr w:type="spellStart"/>
      <w:r w:rsidRPr="00515C06">
        <w:rPr>
          <w:rFonts w:ascii="Times New Roman" w:eastAsia="Verdana" w:hAnsi="Times New Roman" w:cs="Times New Roman"/>
          <w:sz w:val="24"/>
          <w:szCs w:val="24"/>
          <w:lang w:val="en-US"/>
        </w:rPr>
        <w:t>orientational</w:t>
      </w:r>
      <w:proofErr w:type="spellEnd"/>
      <w:r w:rsidRPr="00515C06">
        <w:rPr>
          <w:rFonts w:ascii="Times New Roman" w:eastAsia="Verdana" w:hAnsi="Times New Roman" w:cs="Times New Roman"/>
          <w:sz w:val="24"/>
          <w:szCs w:val="24"/>
          <w:lang w:val="en-US"/>
        </w:rPr>
        <w:t xml:space="preserve"> character and its purpose is to introduce the Receiving/Host Institution to the planned academic activities of a student applying for the exchange. </w:t>
      </w:r>
    </w:p>
    <w:p w:rsidR="00D5495E" w:rsidRPr="00515C06" w:rsidRDefault="00D5495E" w:rsidP="00D5495E">
      <w:pPr>
        <w:spacing w:line="254" w:lineRule="auto"/>
        <w:jc w:val="both"/>
        <w:rPr>
          <w:rFonts w:ascii="Times New Roman" w:eastAsia="Verdana" w:hAnsi="Times New Roman" w:cs="Times New Roman"/>
          <w:sz w:val="24"/>
          <w:szCs w:val="24"/>
          <w:lang w:val="en-US"/>
        </w:rPr>
      </w:pPr>
    </w:p>
    <w:p w:rsidR="00362822" w:rsidRPr="00515C06" w:rsidRDefault="00362822" w:rsidP="00D5495E">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Study Plan is signed by the student and the responsible Academic ECTS coordinator of his/her Sending/Home Institution and it is drafted before the student submits the documents for the specific mobility program.</w:t>
      </w:r>
    </w:p>
    <w:p w:rsidR="00362822" w:rsidRPr="00515C06" w:rsidRDefault="00362822" w:rsidP="00D5495E">
      <w:pPr>
        <w:spacing w:line="254" w:lineRule="auto"/>
        <w:jc w:val="both"/>
        <w:rPr>
          <w:rFonts w:ascii="Times New Roman" w:eastAsia="Verdana" w:hAnsi="Times New Roman" w:cs="Times New Roman"/>
          <w:sz w:val="24"/>
          <w:szCs w:val="24"/>
          <w:lang w:val="en-US"/>
        </w:rPr>
      </w:pPr>
    </w:p>
    <w:p w:rsidR="00D5495E" w:rsidRPr="000C2B71" w:rsidRDefault="00362822" w:rsidP="00D5495E">
      <w:pPr>
        <w:spacing w:line="254" w:lineRule="auto"/>
        <w:jc w:val="both"/>
        <w:rPr>
          <w:rFonts w:ascii="Times New Roman" w:eastAsia="Verdana" w:hAnsi="Times New Roman" w:cs="Times New Roman"/>
          <w:sz w:val="24"/>
          <w:szCs w:val="24"/>
          <w:lang w:val="en-US"/>
        </w:rPr>
      </w:pPr>
      <w:r w:rsidRPr="00515C06">
        <w:rPr>
          <w:rFonts w:ascii="Times New Roman" w:eastAsia="Verdana" w:hAnsi="Times New Roman" w:cs="Times New Roman"/>
          <w:sz w:val="24"/>
          <w:szCs w:val="24"/>
          <w:lang w:val="en-US"/>
        </w:rPr>
        <w:t xml:space="preserve">If the student is accepted for the exchange program, a </w:t>
      </w:r>
      <w:proofErr w:type="spellStart"/>
      <w:r w:rsidRPr="00515C06">
        <w:rPr>
          <w:rFonts w:ascii="Times New Roman" w:eastAsia="Verdana" w:hAnsi="Times New Roman" w:cs="Times New Roman"/>
          <w:sz w:val="24"/>
          <w:szCs w:val="24"/>
          <w:lang w:val="en-US"/>
        </w:rPr>
        <w:t>Learining</w:t>
      </w:r>
      <w:proofErr w:type="spellEnd"/>
      <w:r w:rsidRPr="00515C06">
        <w:rPr>
          <w:rFonts w:ascii="Times New Roman" w:eastAsia="Verdana" w:hAnsi="Times New Roman" w:cs="Times New Roman"/>
          <w:sz w:val="24"/>
          <w:szCs w:val="24"/>
          <w:lang w:val="en-US"/>
        </w:rPr>
        <w:t xml:space="preserve"> Agreement will be drafted according to the Study Plan.</w:t>
      </w:r>
      <w:r>
        <w:rPr>
          <w:rFonts w:ascii="Times New Roman" w:eastAsia="Verdana" w:hAnsi="Times New Roman" w:cs="Times New Roman"/>
          <w:sz w:val="24"/>
          <w:szCs w:val="24"/>
          <w:lang w:val="en-US"/>
        </w:rPr>
        <w:t xml:space="preserve"> </w:t>
      </w:r>
    </w:p>
    <w:p w:rsidR="00D5495E" w:rsidRPr="000C2B71" w:rsidRDefault="00D5495E" w:rsidP="00D5495E">
      <w:pPr>
        <w:spacing w:line="254" w:lineRule="auto"/>
        <w:jc w:val="both"/>
        <w:rPr>
          <w:rFonts w:ascii="Times New Roman" w:eastAsia="Verdana" w:hAnsi="Times New Roman" w:cs="Times New Roman"/>
          <w:sz w:val="24"/>
          <w:szCs w:val="24"/>
          <w:lang w:val="en-US"/>
        </w:rPr>
      </w:pPr>
    </w:p>
    <w:p w:rsidR="00362822" w:rsidRDefault="00C152AC" w:rsidP="00B11E54">
      <w:pPr>
        <w:spacing w:line="254" w:lineRule="auto"/>
        <w:jc w:val="center"/>
        <w:rPr>
          <w:rFonts w:ascii="Times New Roman" w:eastAsia="Verdana" w:hAnsi="Times New Roman" w:cs="Times New Roman"/>
          <w:sz w:val="24"/>
          <w:szCs w:val="24"/>
          <w:lang w:val="en-US"/>
        </w:rPr>
      </w:pPr>
      <w:r w:rsidRPr="000C2B71">
        <w:rPr>
          <w:rFonts w:ascii="Times New Roman" w:eastAsia="Verdana" w:hAnsi="Times New Roman" w:cs="Times New Roman"/>
          <w:sz w:val="24"/>
          <w:szCs w:val="24"/>
          <w:lang w:val="en-US"/>
        </w:rPr>
        <w:br w:type="page"/>
      </w:r>
      <w:r w:rsidR="00362822">
        <w:rPr>
          <w:rFonts w:ascii="Times New Roman" w:eastAsia="Verdana" w:hAnsi="Times New Roman" w:cs="Times New Roman"/>
          <w:sz w:val="24"/>
          <w:szCs w:val="24"/>
          <w:lang w:val="en-US"/>
        </w:rPr>
        <w:lastRenderedPageBreak/>
        <w:t>Learning Agreement</w:t>
      </w:r>
    </w:p>
    <w:p w:rsidR="00D5495E" w:rsidRPr="000C2B71" w:rsidRDefault="00D5495E" w:rsidP="00362822">
      <w:pPr>
        <w:spacing w:line="254" w:lineRule="auto"/>
        <w:rPr>
          <w:rFonts w:ascii="Times New Roman" w:eastAsia="Verdana" w:hAnsi="Times New Roman" w:cs="Times New Roman"/>
          <w:sz w:val="24"/>
          <w:szCs w:val="24"/>
          <w:lang w:val="en-US"/>
        </w:rPr>
      </w:pPr>
    </w:p>
    <w:p w:rsidR="00D5495E" w:rsidRPr="000C2B71" w:rsidRDefault="00362822" w:rsidP="00B11E54">
      <w:pPr>
        <w:spacing w:line="254" w:lineRule="auto"/>
        <w:jc w:val="center"/>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Article 7</w:t>
      </w:r>
    </w:p>
    <w:p w:rsidR="00D5495E" w:rsidRPr="000C2B71" w:rsidRDefault="00D5495E" w:rsidP="00D5495E">
      <w:pPr>
        <w:spacing w:line="254" w:lineRule="auto"/>
        <w:jc w:val="both"/>
        <w:rPr>
          <w:rFonts w:ascii="Times New Roman" w:eastAsia="Verdana" w:hAnsi="Times New Roman" w:cs="Times New Roman"/>
          <w:sz w:val="24"/>
          <w:szCs w:val="24"/>
          <w:lang w:val="en-US"/>
        </w:rPr>
      </w:pPr>
    </w:p>
    <w:p w:rsidR="00D5495E" w:rsidRDefault="00D5495E" w:rsidP="00D5495E">
      <w:pPr>
        <w:spacing w:line="254" w:lineRule="auto"/>
        <w:jc w:val="both"/>
        <w:rPr>
          <w:rFonts w:ascii="Times New Roman" w:eastAsia="Verdana" w:hAnsi="Times New Roman" w:cs="Times New Roman"/>
          <w:sz w:val="24"/>
          <w:szCs w:val="24"/>
          <w:lang w:val="en-US"/>
        </w:rPr>
      </w:pPr>
    </w:p>
    <w:p w:rsidR="00362822"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By Learning Agreement the contracting parties (the student, Sending/Home Institution and Receiving/Host Institution) specify the courses that the student plans to take or other academic activities (e.g. research), that the student plans to pursue during his/her study stay in Receiving/Host Institution. </w:t>
      </w:r>
    </w:p>
    <w:p w:rsidR="00362822" w:rsidRDefault="00362822" w:rsidP="00D5495E">
      <w:pPr>
        <w:spacing w:line="254" w:lineRule="auto"/>
        <w:jc w:val="both"/>
        <w:rPr>
          <w:rFonts w:ascii="Times New Roman" w:eastAsia="Verdana" w:hAnsi="Times New Roman" w:cs="Times New Roman"/>
          <w:sz w:val="24"/>
          <w:szCs w:val="24"/>
          <w:lang w:val="en-US"/>
        </w:rPr>
      </w:pPr>
    </w:p>
    <w:p w:rsidR="00362822"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Learning Agreement is a mobility document for the students of graduate and post-graduate, i.e. master studies. </w:t>
      </w:r>
    </w:p>
    <w:p w:rsidR="00D5495E" w:rsidRDefault="00D5495E" w:rsidP="00D5495E">
      <w:pPr>
        <w:spacing w:line="254" w:lineRule="auto"/>
        <w:jc w:val="both"/>
        <w:rPr>
          <w:rFonts w:ascii="Times New Roman" w:eastAsia="Verdana" w:hAnsi="Times New Roman" w:cs="Times New Roman"/>
          <w:sz w:val="24"/>
          <w:szCs w:val="24"/>
          <w:lang w:val="en-US"/>
        </w:rPr>
      </w:pPr>
    </w:p>
    <w:p w:rsidR="00362822" w:rsidRPr="000C2B71"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Learning Agreement should basically agree with the submitted Study Plan (if Study Plan was </w:t>
      </w:r>
      <w:proofErr w:type="spellStart"/>
      <w:r>
        <w:rPr>
          <w:rFonts w:ascii="Times New Roman" w:eastAsia="Verdana" w:hAnsi="Times New Roman" w:cs="Times New Roman"/>
          <w:sz w:val="24"/>
          <w:szCs w:val="24"/>
          <w:lang w:val="en-US"/>
        </w:rPr>
        <w:t>forseen</w:t>
      </w:r>
      <w:proofErr w:type="spellEnd"/>
      <w:r>
        <w:rPr>
          <w:rFonts w:ascii="Times New Roman" w:eastAsia="Verdana" w:hAnsi="Times New Roman" w:cs="Times New Roman"/>
          <w:sz w:val="24"/>
          <w:szCs w:val="24"/>
          <w:lang w:val="en-US"/>
        </w:rPr>
        <w:t xml:space="preserve"> by the tender documentation) but the necessary changes are allowed. </w:t>
      </w:r>
    </w:p>
    <w:p w:rsidR="00D5495E" w:rsidRDefault="00D5495E" w:rsidP="00D5495E">
      <w:pPr>
        <w:spacing w:line="254" w:lineRule="auto"/>
        <w:jc w:val="both"/>
        <w:rPr>
          <w:rFonts w:ascii="Times New Roman" w:eastAsia="Verdana" w:hAnsi="Times New Roman" w:cs="Times New Roman"/>
          <w:sz w:val="24"/>
          <w:szCs w:val="24"/>
          <w:lang w:val="en-US"/>
        </w:rPr>
      </w:pPr>
    </w:p>
    <w:p w:rsidR="00362822" w:rsidRPr="000C2B71"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By signing Learning Agreement, Sending/Home Institution approves the student’s mobility and attending of the chosen academic activities, and </w:t>
      </w:r>
      <w:r w:rsidRPr="00362822">
        <w:rPr>
          <w:rFonts w:ascii="Times New Roman" w:eastAsia="Verdana" w:hAnsi="Times New Roman" w:cs="Times New Roman"/>
          <w:sz w:val="24"/>
          <w:szCs w:val="24"/>
          <w:lang w:val="en-US"/>
        </w:rPr>
        <w:t>guarantees</w:t>
      </w:r>
      <w:r w:rsidR="006F60AA">
        <w:rPr>
          <w:rFonts w:ascii="Times New Roman" w:eastAsia="Verdana" w:hAnsi="Times New Roman" w:cs="Times New Roman"/>
          <w:sz w:val="24"/>
          <w:szCs w:val="24"/>
          <w:lang w:val="en-US"/>
        </w:rPr>
        <w:t xml:space="preserve"> the recognition of ECTS credit</w:t>
      </w:r>
      <w:r>
        <w:rPr>
          <w:rFonts w:ascii="Times New Roman" w:eastAsia="Verdana" w:hAnsi="Times New Roman" w:cs="Times New Roman"/>
          <w:sz w:val="24"/>
          <w:szCs w:val="24"/>
          <w:lang w:val="en-US"/>
        </w:rPr>
        <w:t xml:space="preserve">s and grades achieved on the exchange. </w:t>
      </w:r>
    </w:p>
    <w:p w:rsidR="00D5495E" w:rsidRDefault="00D5495E" w:rsidP="00D5495E">
      <w:pPr>
        <w:spacing w:line="254" w:lineRule="auto"/>
        <w:jc w:val="both"/>
        <w:rPr>
          <w:rFonts w:ascii="Times New Roman" w:eastAsia="Verdana" w:hAnsi="Times New Roman" w:cs="Times New Roman"/>
          <w:sz w:val="24"/>
          <w:szCs w:val="24"/>
          <w:lang w:val="en-US"/>
        </w:rPr>
      </w:pPr>
    </w:p>
    <w:p w:rsidR="00362822" w:rsidRPr="000C2B71"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By signing Learning Agreement, Receiving/Host institution confirms that the agreed academic activities are a part of the existing curriculum, expresses consent on accepting the students on the exchange, and approves the attending and realization of the chosen academic activities. </w:t>
      </w:r>
    </w:p>
    <w:p w:rsidR="00D5495E" w:rsidRDefault="00D5495E" w:rsidP="00D5495E">
      <w:pPr>
        <w:spacing w:line="254" w:lineRule="auto"/>
        <w:jc w:val="both"/>
        <w:rPr>
          <w:rFonts w:ascii="Times New Roman" w:eastAsia="Verdana" w:hAnsi="Times New Roman" w:cs="Times New Roman"/>
          <w:sz w:val="24"/>
          <w:szCs w:val="24"/>
          <w:lang w:val="en-US"/>
        </w:rPr>
      </w:pPr>
    </w:p>
    <w:p w:rsidR="00362822" w:rsidRPr="000C2B71"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Learning Agreement is drafted in the English language and in it must be stated: </w:t>
      </w:r>
    </w:p>
    <w:p w:rsidR="00D5495E" w:rsidRPr="000C2B71" w:rsidRDefault="00D5495E" w:rsidP="00D5495E">
      <w:pPr>
        <w:spacing w:line="254" w:lineRule="auto"/>
        <w:jc w:val="both"/>
        <w:rPr>
          <w:rFonts w:ascii="Times New Roman" w:eastAsia="Verdana" w:hAnsi="Times New Roman" w:cs="Times New Roman"/>
          <w:sz w:val="24"/>
          <w:szCs w:val="24"/>
          <w:lang w:val="en-US"/>
        </w:rPr>
      </w:pPr>
    </w:p>
    <w:p w:rsidR="00D5495E" w:rsidRPr="000C2B71"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w:t>
      </w:r>
      <w:r>
        <w:rPr>
          <w:rFonts w:ascii="Times New Roman" w:eastAsia="Verdana" w:hAnsi="Times New Roman" w:cs="Times New Roman"/>
          <w:sz w:val="24"/>
          <w:szCs w:val="24"/>
          <w:lang w:val="en-US"/>
        </w:rPr>
        <w:tab/>
        <w:t>Course unit code – if the numeration of program content exists in Receiving/Host Institution</w:t>
      </w:r>
      <w:r w:rsidR="00D5495E" w:rsidRPr="000C2B71">
        <w:rPr>
          <w:rFonts w:ascii="Times New Roman" w:eastAsia="Verdana" w:hAnsi="Times New Roman" w:cs="Times New Roman"/>
          <w:sz w:val="24"/>
          <w:szCs w:val="24"/>
          <w:lang w:val="en-US"/>
        </w:rPr>
        <w:t>;</w:t>
      </w:r>
    </w:p>
    <w:p w:rsidR="00D5495E" w:rsidRPr="000C2B71" w:rsidRDefault="00D5495E" w:rsidP="00D5495E">
      <w:pPr>
        <w:spacing w:line="254" w:lineRule="auto"/>
        <w:jc w:val="both"/>
        <w:rPr>
          <w:rFonts w:ascii="Times New Roman" w:eastAsia="Verdana" w:hAnsi="Times New Roman" w:cs="Times New Roman"/>
          <w:sz w:val="24"/>
          <w:szCs w:val="24"/>
          <w:lang w:val="en-US"/>
        </w:rPr>
      </w:pPr>
    </w:p>
    <w:p w:rsidR="00D5495E" w:rsidRPr="000C2B71" w:rsidRDefault="00D5495E" w:rsidP="00362822">
      <w:pPr>
        <w:spacing w:line="254" w:lineRule="auto"/>
        <w:jc w:val="both"/>
        <w:rPr>
          <w:rFonts w:ascii="Times New Roman" w:eastAsia="Verdana" w:hAnsi="Times New Roman" w:cs="Times New Roman"/>
          <w:sz w:val="24"/>
          <w:szCs w:val="24"/>
          <w:lang w:val="en-US"/>
        </w:rPr>
      </w:pPr>
      <w:r w:rsidRPr="000C2B71">
        <w:rPr>
          <w:rFonts w:ascii="Times New Roman" w:eastAsia="Verdana" w:hAnsi="Times New Roman" w:cs="Times New Roman"/>
          <w:sz w:val="24"/>
          <w:szCs w:val="24"/>
          <w:lang w:val="en-US"/>
        </w:rPr>
        <w:t>•</w:t>
      </w:r>
      <w:r w:rsidRPr="000C2B71">
        <w:rPr>
          <w:rFonts w:ascii="Times New Roman" w:eastAsia="Verdana" w:hAnsi="Times New Roman" w:cs="Times New Roman"/>
          <w:sz w:val="24"/>
          <w:szCs w:val="24"/>
          <w:lang w:val="en-US"/>
        </w:rPr>
        <w:tab/>
      </w:r>
      <w:r w:rsidR="00362822" w:rsidRPr="000C2B71">
        <w:rPr>
          <w:rFonts w:ascii="Times New Roman" w:eastAsia="Verdana" w:hAnsi="Times New Roman" w:cs="Times New Roman"/>
          <w:sz w:val="24"/>
          <w:szCs w:val="24"/>
          <w:lang w:val="en-US"/>
        </w:rPr>
        <w:t>Course unit title</w:t>
      </w:r>
      <w:r w:rsidRPr="000C2B71">
        <w:rPr>
          <w:rFonts w:ascii="Times New Roman" w:eastAsia="Verdana" w:hAnsi="Times New Roman" w:cs="Times New Roman"/>
          <w:sz w:val="24"/>
          <w:szCs w:val="24"/>
          <w:lang w:val="en-US"/>
        </w:rPr>
        <w:t xml:space="preserve">, </w:t>
      </w:r>
      <w:r w:rsidR="00362822">
        <w:rPr>
          <w:rFonts w:ascii="Times New Roman" w:eastAsia="Verdana" w:hAnsi="Times New Roman" w:cs="Times New Roman"/>
          <w:sz w:val="24"/>
          <w:szCs w:val="24"/>
          <w:lang w:val="en-US"/>
        </w:rPr>
        <w:t>i.e. the student’s chosen activities;</w:t>
      </w:r>
      <w:r w:rsidRPr="000C2B71">
        <w:rPr>
          <w:rFonts w:ascii="Times New Roman" w:eastAsia="Verdana" w:hAnsi="Times New Roman" w:cs="Times New Roman"/>
          <w:sz w:val="24"/>
          <w:szCs w:val="24"/>
          <w:lang w:val="en-US"/>
        </w:rPr>
        <w:t xml:space="preserve"> </w:t>
      </w:r>
    </w:p>
    <w:p w:rsidR="00D5495E" w:rsidRPr="000C2B71" w:rsidRDefault="00D5495E" w:rsidP="00D5495E">
      <w:pPr>
        <w:spacing w:line="254" w:lineRule="auto"/>
        <w:jc w:val="both"/>
        <w:rPr>
          <w:rFonts w:ascii="Times New Roman" w:eastAsia="Verdana" w:hAnsi="Times New Roman" w:cs="Times New Roman"/>
          <w:sz w:val="24"/>
          <w:szCs w:val="24"/>
          <w:lang w:val="en-US"/>
        </w:rPr>
      </w:pPr>
    </w:p>
    <w:p w:rsidR="00D5495E" w:rsidRDefault="00D5495E" w:rsidP="00362822">
      <w:pPr>
        <w:spacing w:line="254" w:lineRule="auto"/>
        <w:jc w:val="both"/>
        <w:rPr>
          <w:rFonts w:ascii="Times New Roman" w:eastAsia="Verdana" w:hAnsi="Times New Roman" w:cs="Times New Roman"/>
          <w:sz w:val="24"/>
          <w:szCs w:val="24"/>
          <w:lang w:val="en-US"/>
        </w:rPr>
      </w:pPr>
      <w:r w:rsidRPr="000C2B71">
        <w:rPr>
          <w:rFonts w:ascii="Times New Roman" w:eastAsia="Verdana" w:hAnsi="Times New Roman" w:cs="Times New Roman"/>
          <w:sz w:val="24"/>
          <w:szCs w:val="24"/>
          <w:lang w:val="en-US"/>
        </w:rPr>
        <w:t>•</w:t>
      </w:r>
      <w:r w:rsidRPr="000C2B71">
        <w:rPr>
          <w:rFonts w:ascii="Times New Roman" w:eastAsia="Verdana" w:hAnsi="Times New Roman" w:cs="Times New Roman"/>
          <w:sz w:val="24"/>
          <w:szCs w:val="24"/>
          <w:lang w:val="en-US"/>
        </w:rPr>
        <w:tab/>
      </w:r>
      <w:r w:rsidR="00362822" w:rsidRPr="000C2B71">
        <w:rPr>
          <w:rFonts w:ascii="Times New Roman" w:eastAsia="Verdana" w:hAnsi="Times New Roman" w:cs="Times New Roman"/>
          <w:sz w:val="24"/>
          <w:szCs w:val="24"/>
          <w:lang w:val="en-US"/>
        </w:rPr>
        <w:t xml:space="preserve">Number of ECTS credits </w:t>
      </w:r>
      <w:r w:rsidR="00362822">
        <w:rPr>
          <w:rFonts w:ascii="Times New Roman" w:eastAsia="Verdana" w:hAnsi="Times New Roman" w:cs="Times New Roman"/>
          <w:sz w:val="24"/>
          <w:szCs w:val="24"/>
          <w:lang w:val="en-US"/>
        </w:rPr>
        <w:t>that each course or activity has in Receiving/Host Institution.</w:t>
      </w:r>
    </w:p>
    <w:p w:rsidR="00362822" w:rsidRDefault="00362822" w:rsidP="00362822">
      <w:pPr>
        <w:spacing w:line="254" w:lineRule="auto"/>
        <w:jc w:val="both"/>
        <w:rPr>
          <w:rFonts w:ascii="Times New Roman" w:eastAsia="Verdana" w:hAnsi="Times New Roman" w:cs="Times New Roman"/>
          <w:sz w:val="24"/>
          <w:szCs w:val="24"/>
          <w:lang w:val="en-US"/>
        </w:rPr>
      </w:pPr>
    </w:p>
    <w:p w:rsidR="00362822" w:rsidRPr="000C2B71" w:rsidRDefault="006F60AA" w:rsidP="00362822">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Learning Agreement of the outgoing</w:t>
      </w:r>
      <w:r w:rsidR="00362822">
        <w:rPr>
          <w:rFonts w:ascii="Times New Roman" w:eastAsia="Verdana" w:hAnsi="Times New Roman" w:cs="Times New Roman"/>
          <w:sz w:val="24"/>
          <w:szCs w:val="24"/>
          <w:lang w:val="en-US"/>
        </w:rPr>
        <w:t xml:space="preserve"> students is signed by the student, </w:t>
      </w:r>
      <w:r w:rsidR="00362822" w:rsidRPr="00362822">
        <w:rPr>
          <w:rFonts w:ascii="Times New Roman" w:eastAsia="Verdana" w:hAnsi="Times New Roman" w:cs="Times New Roman"/>
          <w:sz w:val="24"/>
          <w:szCs w:val="24"/>
          <w:lang w:val="en-US"/>
        </w:rPr>
        <w:t>authorized person</w:t>
      </w:r>
      <w:r w:rsidR="00362822">
        <w:rPr>
          <w:rFonts w:ascii="Times New Roman" w:eastAsia="Verdana" w:hAnsi="Times New Roman" w:cs="Times New Roman"/>
          <w:sz w:val="24"/>
          <w:szCs w:val="24"/>
          <w:lang w:val="en-US"/>
        </w:rPr>
        <w:t xml:space="preserve"> of the University and the responsible Academic ECTS coordinator.</w:t>
      </w:r>
    </w:p>
    <w:p w:rsidR="00D5495E" w:rsidRPr="000C2B71" w:rsidRDefault="00D5495E" w:rsidP="00D5495E">
      <w:pPr>
        <w:spacing w:line="254" w:lineRule="auto"/>
        <w:jc w:val="both"/>
        <w:rPr>
          <w:rFonts w:ascii="Times New Roman" w:eastAsia="Verdana" w:hAnsi="Times New Roman" w:cs="Times New Roman"/>
          <w:sz w:val="24"/>
          <w:szCs w:val="24"/>
          <w:lang w:val="en-US"/>
        </w:rPr>
      </w:pPr>
    </w:p>
    <w:p w:rsidR="00D5495E" w:rsidRPr="000C2B71"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Learning Agreement of the </w:t>
      </w:r>
      <w:r w:rsidR="006F60AA">
        <w:rPr>
          <w:rFonts w:ascii="Times New Roman" w:eastAsia="Verdana" w:hAnsi="Times New Roman" w:cs="Times New Roman"/>
          <w:sz w:val="24"/>
          <w:szCs w:val="24"/>
          <w:lang w:val="en-US"/>
        </w:rPr>
        <w:t>in</w:t>
      </w:r>
      <w:r>
        <w:rPr>
          <w:rFonts w:ascii="Times New Roman" w:eastAsia="Verdana" w:hAnsi="Times New Roman" w:cs="Times New Roman"/>
          <w:sz w:val="24"/>
          <w:szCs w:val="24"/>
          <w:lang w:val="en-US"/>
        </w:rPr>
        <w:t>coming students is signed by the student, responsible Academic ECTS coordinator and the institutional coordinator (</w:t>
      </w:r>
      <w:r w:rsidRPr="00362822">
        <w:rPr>
          <w:rFonts w:ascii="Times New Roman" w:eastAsia="Verdana" w:hAnsi="Times New Roman" w:cs="Times New Roman"/>
          <w:sz w:val="24"/>
          <w:szCs w:val="24"/>
          <w:lang w:val="en-US"/>
        </w:rPr>
        <w:t xml:space="preserve">at the level of </w:t>
      </w:r>
      <w:r>
        <w:rPr>
          <w:rFonts w:ascii="Times New Roman" w:eastAsia="Verdana" w:hAnsi="Times New Roman" w:cs="Times New Roman"/>
          <w:sz w:val="24"/>
          <w:szCs w:val="24"/>
          <w:lang w:val="en-US"/>
        </w:rPr>
        <w:t>the</w:t>
      </w:r>
      <w:r w:rsidRPr="00362822">
        <w:rPr>
          <w:rFonts w:ascii="Times New Roman" w:eastAsia="Verdana" w:hAnsi="Times New Roman" w:cs="Times New Roman"/>
          <w:sz w:val="24"/>
          <w:szCs w:val="24"/>
          <w:lang w:val="en-US"/>
        </w:rPr>
        <w:t xml:space="preserve"> higher education institution</w:t>
      </w:r>
      <w:r>
        <w:rPr>
          <w:rFonts w:ascii="Times New Roman" w:eastAsia="Verdana" w:hAnsi="Times New Roman" w:cs="Times New Roman"/>
          <w:sz w:val="24"/>
          <w:szCs w:val="24"/>
          <w:lang w:val="en-US"/>
        </w:rPr>
        <w:t xml:space="preserve">, depending on the norms of the concrete Learning Agreement). </w:t>
      </w:r>
    </w:p>
    <w:p w:rsidR="00D5495E" w:rsidRDefault="00D5495E" w:rsidP="00D5495E">
      <w:pPr>
        <w:spacing w:line="254" w:lineRule="auto"/>
        <w:jc w:val="both"/>
        <w:rPr>
          <w:rFonts w:ascii="Times New Roman" w:eastAsia="Verdana" w:hAnsi="Times New Roman" w:cs="Times New Roman"/>
          <w:sz w:val="24"/>
          <w:szCs w:val="24"/>
          <w:lang w:val="en-US"/>
        </w:rPr>
      </w:pPr>
    </w:p>
    <w:p w:rsidR="00362822" w:rsidRPr="000C2B71"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Contracting Parties, as a rule, sign Learning Agreement before the student goes on the exchange, if the Receiving/Host Institution does not decide otherwise. </w:t>
      </w:r>
    </w:p>
    <w:p w:rsidR="00D5495E" w:rsidRDefault="00D5495E" w:rsidP="00D5495E">
      <w:pPr>
        <w:spacing w:line="254" w:lineRule="auto"/>
        <w:jc w:val="both"/>
        <w:rPr>
          <w:rFonts w:ascii="Times New Roman" w:eastAsia="Verdana" w:hAnsi="Times New Roman" w:cs="Times New Roman"/>
          <w:sz w:val="24"/>
          <w:szCs w:val="24"/>
          <w:lang w:val="en-US"/>
        </w:rPr>
      </w:pPr>
    </w:p>
    <w:p w:rsidR="00362822" w:rsidRPr="000C2B71"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lastRenderedPageBreak/>
        <w:t xml:space="preserve">Learning Agreement can be modified only with the consent of all the signees, and all the modifications must be in the written form. </w:t>
      </w:r>
    </w:p>
    <w:p w:rsidR="00D5495E" w:rsidRDefault="00D5495E" w:rsidP="00D5495E">
      <w:pPr>
        <w:spacing w:line="254" w:lineRule="auto"/>
        <w:jc w:val="both"/>
        <w:rPr>
          <w:rFonts w:ascii="Times New Roman" w:eastAsia="Verdana" w:hAnsi="Times New Roman" w:cs="Times New Roman"/>
          <w:sz w:val="24"/>
          <w:szCs w:val="24"/>
          <w:lang w:val="en-US"/>
        </w:rPr>
      </w:pPr>
    </w:p>
    <w:p w:rsidR="00362822" w:rsidRPr="000C2B71"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Modifications of Learning Agreement are a component part of Learning Agreement which is fulfilled and signed only if the student suggests the changes </w:t>
      </w:r>
      <w:proofErr w:type="spellStart"/>
      <w:r>
        <w:rPr>
          <w:rFonts w:ascii="Times New Roman" w:eastAsia="Verdana" w:hAnsi="Times New Roman" w:cs="Times New Roman"/>
          <w:sz w:val="24"/>
          <w:szCs w:val="24"/>
          <w:lang w:val="en-US"/>
        </w:rPr>
        <w:t>afterwars</w:t>
      </w:r>
      <w:proofErr w:type="spellEnd"/>
      <w:r>
        <w:rPr>
          <w:rFonts w:ascii="Times New Roman" w:eastAsia="Verdana" w:hAnsi="Times New Roman" w:cs="Times New Roman"/>
          <w:sz w:val="24"/>
          <w:szCs w:val="24"/>
          <w:lang w:val="en-US"/>
        </w:rPr>
        <w:t>, and if the consent of all the contracting parties on the same is achieved.</w:t>
      </w:r>
    </w:p>
    <w:p w:rsidR="00D5495E" w:rsidRPr="000C2B71" w:rsidRDefault="00D5495E" w:rsidP="00D5495E">
      <w:pPr>
        <w:spacing w:line="254" w:lineRule="auto"/>
        <w:jc w:val="both"/>
        <w:rPr>
          <w:rFonts w:ascii="Times New Roman" w:eastAsia="Verdana" w:hAnsi="Times New Roman" w:cs="Times New Roman"/>
          <w:sz w:val="24"/>
          <w:szCs w:val="24"/>
          <w:lang w:val="en-US"/>
        </w:rPr>
      </w:pPr>
    </w:p>
    <w:p w:rsidR="00D5495E" w:rsidRPr="000C2B71" w:rsidRDefault="00D5495E" w:rsidP="00D5495E">
      <w:pPr>
        <w:spacing w:line="254" w:lineRule="auto"/>
        <w:jc w:val="both"/>
        <w:rPr>
          <w:rFonts w:ascii="Times New Roman" w:eastAsia="Verdana" w:hAnsi="Times New Roman" w:cs="Times New Roman"/>
          <w:sz w:val="24"/>
          <w:szCs w:val="24"/>
          <w:lang w:val="en-US"/>
        </w:rPr>
      </w:pPr>
    </w:p>
    <w:p w:rsidR="00D5495E" w:rsidRDefault="00362822" w:rsidP="00B11E54">
      <w:pPr>
        <w:spacing w:line="254" w:lineRule="auto"/>
        <w:jc w:val="center"/>
        <w:rPr>
          <w:rFonts w:ascii="Times New Roman" w:eastAsia="Verdana" w:hAnsi="Times New Roman" w:cs="Times New Roman"/>
          <w:sz w:val="24"/>
          <w:szCs w:val="24"/>
          <w:lang w:val="en-US"/>
        </w:rPr>
      </w:pPr>
      <w:r w:rsidRPr="00362822">
        <w:rPr>
          <w:rFonts w:ascii="Times New Roman" w:eastAsia="Verdana" w:hAnsi="Times New Roman" w:cs="Times New Roman"/>
          <w:sz w:val="24"/>
          <w:szCs w:val="24"/>
          <w:lang w:val="en-US"/>
        </w:rPr>
        <w:t>Training Agreement and Quality Commitment</w:t>
      </w:r>
    </w:p>
    <w:p w:rsidR="00362822" w:rsidRPr="000C2B71" w:rsidRDefault="00362822" w:rsidP="00B11E54">
      <w:pPr>
        <w:spacing w:line="254" w:lineRule="auto"/>
        <w:jc w:val="center"/>
        <w:rPr>
          <w:rFonts w:ascii="Times New Roman" w:eastAsia="Verdana" w:hAnsi="Times New Roman" w:cs="Times New Roman"/>
          <w:sz w:val="24"/>
          <w:szCs w:val="24"/>
          <w:lang w:val="en-US"/>
        </w:rPr>
      </w:pPr>
    </w:p>
    <w:p w:rsidR="00D5495E" w:rsidRPr="000C2B71" w:rsidRDefault="00362822" w:rsidP="00B11E54">
      <w:pPr>
        <w:spacing w:line="254" w:lineRule="auto"/>
        <w:jc w:val="center"/>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Article 8</w:t>
      </w:r>
    </w:p>
    <w:p w:rsidR="00D5495E" w:rsidRPr="000C2B71" w:rsidRDefault="00D5495E" w:rsidP="00D5495E">
      <w:pPr>
        <w:spacing w:line="254" w:lineRule="auto"/>
        <w:jc w:val="both"/>
        <w:rPr>
          <w:rFonts w:ascii="Times New Roman" w:eastAsia="Verdana" w:hAnsi="Times New Roman" w:cs="Times New Roman"/>
          <w:sz w:val="24"/>
          <w:szCs w:val="24"/>
          <w:lang w:val="en-US"/>
        </w:rPr>
      </w:pPr>
    </w:p>
    <w:p w:rsidR="00D5495E" w:rsidRPr="000C2B71" w:rsidRDefault="00362822"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By </w:t>
      </w:r>
      <w:r w:rsidRPr="000C2B71">
        <w:rPr>
          <w:rFonts w:ascii="Times New Roman" w:eastAsia="Verdana" w:hAnsi="Times New Roman" w:cs="Times New Roman"/>
          <w:sz w:val="24"/>
          <w:szCs w:val="24"/>
          <w:lang w:val="en-US"/>
        </w:rPr>
        <w:t>Training Agreement and Quality Commitment</w:t>
      </w:r>
      <w:r>
        <w:rPr>
          <w:rFonts w:ascii="Times New Roman" w:eastAsia="Verdana" w:hAnsi="Times New Roman" w:cs="Times New Roman"/>
          <w:sz w:val="24"/>
          <w:szCs w:val="24"/>
          <w:lang w:val="en-US"/>
        </w:rPr>
        <w:t xml:space="preserve">, the </w:t>
      </w:r>
      <w:r w:rsidR="00D5495E" w:rsidRPr="000C2B71">
        <w:rPr>
          <w:rFonts w:ascii="Times New Roman" w:eastAsia="Verdana" w:hAnsi="Times New Roman" w:cs="Times New Roman"/>
          <w:sz w:val="24"/>
          <w:szCs w:val="24"/>
          <w:lang w:val="en-US"/>
        </w:rPr>
        <w:t xml:space="preserve">student, </w:t>
      </w:r>
      <w:r>
        <w:rPr>
          <w:rFonts w:ascii="Times New Roman" w:eastAsia="Verdana" w:hAnsi="Times New Roman" w:cs="Times New Roman"/>
          <w:sz w:val="24"/>
          <w:szCs w:val="24"/>
          <w:lang w:val="en-US"/>
        </w:rPr>
        <w:t xml:space="preserve">Sending/Home Institution and Receiving/Host Institution specify the content and the quality of the professional practice of the student. </w:t>
      </w:r>
    </w:p>
    <w:p w:rsidR="00D5495E" w:rsidRDefault="00D5495E" w:rsidP="00D5495E">
      <w:pPr>
        <w:spacing w:line="254" w:lineRule="auto"/>
        <w:jc w:val="both"/>
        <w:rPr>
          <w:rFonts w:ascii="Times New Roman" w:eastAsia="Verdana" w:hAnsi="Times New Roman" w:cs="Times New Roman"/>
          <w:sz w:val="24"/>
          <w:szCs w:val="24"/>
          <w:lang w:val="en-US"/>
        </w:rPr>
      </w:pPr>
    </w:p>
    <w:p w:rsidR="00D5495E" w:rsidRDefault="006F60AA"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The outcome of the training in terms of acquired knowledge, skills and competences, detailed training program, student’s work assignments, the plan of supervision and evaluation are determined by this agreement. </w:t>
      </w:r>
    </w:p>
    <w:p w:rsidR="006F60AA" w:rsidRDefault="006F60AA" w:rsidP="00D5495E">
      <w:pPr>
        <w:spacing w:line="254" w:lineRule="auto"/>
        <w:jc w:val="both"/>
        <w:rPr>
          <w:rFonts w:ascii="Times New Roman" w:eastAsia="Verdana" w:hAnsi="Times New Roman" w:cs="Times New Roman"/>
          <w:sz w:val="24"/>
          <w:szCs w:val="24"/>
          <w:lang w:val="en-US"/>
        </w:rPr>
      </w:pPr>
    </w:p>
    <w:p w:rsidR="006F60AA" w:rsidRDefault="006F60AA"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By signing Training Agreement and Quality Commitment, Sending/Home Institution binds to define the training outcomes, to help the student choose Receiving/Host Institution, to choose students based on clear and transparent criteria, to provide logistic assistance to students in terms of accommodation, visa and insurance, to carry out the academic recognition of the student’s mobility period and to carry out the evaluation in terms of personal and professional development achieved during the mobility period. </w:t>
      </w:r>
    </w:p>
    <w:p w:rsidR="006F60AA" w:rsidRDefault="006F60AA" w:rsidP="00D5495E">
      <w:pPr>
        <w:spacing w:line="254" w:lineRule="auto"/>
        <w:jc w:val="both"/>
        <w:rPr>
          <w:rFonts w:ascii="Times New Roman" w:eastAsia="Verdana" w:hAnsi="Times New Roman" w:cs="Times New Roman"/>
          <w:sz w:val="24"/>
          <w:szCs w:val="24"/>
          <w:lang w:val="en-US"/>
        </w:rPr>
      </w:pPr>
    </w:p>
    <w:p w:rsidR="006F60AA" w:rsidRPr="000C2B71" w:rsidRDefault="006F60AA"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By signing Training Agreement and Quality Commitment, Receiving/Host Institution binds to enable the realization of training in the manner stipulated by the Agreement, to draft an agreement or other legal act which is relevant for student’s training in accordance with the positive legislation of the country concerned, to determine a mentor for the student who is on training, to provide practical support to the student in terms of insurance and fitting into new environment. </w:t>
      </w:r>
    </w:p>
    <w:p w:rsidR="00D5495E" w:rsidRDefault="00D5495E" w:rsidP="00D5495E">
      <w:pPr>
        <w:spacing w:line="254" w:lineRule="auto"/>
        <w:jc w:val="both"/>
        <w:rPr>
          <w:rFonts w:ascii="Times New Roman" w:eastAsia="Verdana" w:hAnsi="Times New Roman" w:cs="Times New Roman"/>
          <w:sz w:val="24"/>
          <w:szCs w:val="24"/>
          <w:lang w:val="en-US"/>
        </w:rPr>
      </w:pPr>
    </w:p>
    <w:p w:rsidR="006F60AA" w:rsidRPr="000C2B71" w:rsidRDefault="006F60AA"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By signing Training Agreement and Quality Commitment, the student binds to successfully </w:t>
      </w:r>
      <w:proofErr w:type="spellStart"/>
      <w:r>
        <w:rPr>
          <w:rFonts w:ascii="Times New Roman" w:eastAsia="Verdana" w:hAnsi="Times New Roman" w:cs="Times New Roman"/>
          <w:sz w:val="24"/>
          <w:szCs w:val="24"/>
          <w:lang w:val="en-US"/>
        </w:rPr>
        <w:t>realise</w:t>
      </w:r>
      <w:proofErr w:type="spellEnd"/>
      <w:r>
        <w:rPr>
          <w:rFonts w:ascii="Times New Roman" w:eastAsia="Verdana" w:hAnsi="Times New Roman" w:cs="Times New Roman"/>
          <w:sz w:val="24"/>
          <w:szCs w:val="24"/>
          <w:lang w:val="en-US"/>
        </w:rPr>
        <w:t xml:space="preserve"> the training, to follow the rules of Receiving/Host Institution, to </w:t>
      </w:r>
      <w:proofErr w:type="spellStart"/>
      <w:r>
        <w:rPr>
          <w:rFonts w:ascii="Times New Roman" w:eastAsia="Verdana" w:hAnsi="Times New Roman" w:cs="Times New Roman"/>
          <w:sz w:val="24"/>
          <w:szCs w:val="24"/>
          <w:lang w:val="en-US"/>
        </w:rPr>
        <w:t>commiunicate</w:t>
      </w:r>
      <w:proofErr w:type="spellEnd"/>
      <w:r>
        <w:rPr>
          <w:rFonts w:ascii="Times New Roman" w:eastAsia="Verdana" w:hAnsi="Times New Roman" w:cs="Times New Roman"/>
          <w:sz w:val="24"/>
          <w:szCs w:val="24"/>
          <w:lang w:val="en-US"/>
        </w:rPr>
        <w:t xml:space="preserve"> with Sending/Host Institution about the changes of the Agreement and to submit the report on accomplished training. </w:t>
      </w:r>
    </w:p>
    <w:p w:rsidR="00D5495E" w:rsidRDefault="00D5495E" w:rsidP="00D5495E">
      <w:pPr>
        <w:spacing w:line="254" w:lineRule="auto"/>
        <w:jc w:val="both"/>
        <w:rPr>
          <w:rFonts w:ascii="Times New Roman" w:eastAsia="Verdana" w:hAnsi="Times New Roman" w:cs="Times New Roman"/>
          <w:sz w:val="24"/>
          <w:szCs w:val="24"/>
          <w:lang w:val="en-US"/>
        </w:rPr>
      </w:pPr>
    </w:p>
    <w:p w:rsidR="006F60AA" w:rsidRPr="000C2B71" w:rsidRDefault="006F60AA"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The norms of Article 7 of this Protocol which refer to authority for signing Learning Agreement, are also applied for the signing of Training Agreement and Quality Commitment.</w:t>
      </w:r>
    </w:p>
    <w:p w:rsidR="00D5495E" w:rsidRDefault="00D5495E" w:rsidP="00D5495E">
      <w:pPr>
        <w:spacing w:line="254" w:lineRule="auto"/>
        <w:jc w:val="both"/>
        <w:rPr>
          <w:rFonts w:ascii="Times New Roman" w:eastAsia="Verdana" w:hAnsi="Times New Roman" w:cs="Times New Roman"/>
          <w:sz w:val="24"/>
          <w:szCs w:val="24"/>
          <w:lang w:val="en-US"/>
        </w:rPr>
      </w:pPr>
    </w:p>
    <w:p w:rsidR="006F60AA" w:rsidRDefault="006F60AA" w:rsidP="00D5495E">
      <w:pPr>
        <w:spacing w:line="254" w:lineRule="auto"/>
        <w:jc w:val="both"/>
        <w:rPr>
          <w:rFonts w:ascii="Times New Roman" w:eastAsia="Verdana" w:hAnsi="Times New Roman" w:cs="Times New Roman"/>
          <w:sz w:val="24"/>
          <w:szCs w:val="24"/>
          <w:lang w:val="en-US"/>
        </w:rPr>
      </w:pPr>
    </w:p>
    <w:p w:rsidR="006F60AA" w:rsidRPr="000C2B71" w:rsidRDefault="006F60AA" w:rsidP="00D5495E">
      <w:pPr>
        <w:spacing w:line="254" w:lineRule="auto"/>
        <w:jc w:val="both"/>
        <w:rPr>
          <w:rFonts w:ascii="Times New Roman" w:eastAsia="Verdana" w:hAnsi="Times New Roman" w:cs="Times New Roman"/>
          <w:sz w:val="24"/>
          <w:szCs w:val="24"/>
          <w:lang w:val="en-US"/>
        </w:rPr>
      </w:pPr>
    </w:p>
    <w:p w:rsidR="00D5495E" w:rsidRPr="000C2B71" w:rsidRDefault="006F60AA" w:rsidP="00B11E54">
      <w:pPr>
        <w:spacing w:line="254" w:lineRule="auto"/>
        <w:jc w:val="center"/>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lastRenderedPageBreak/>
        <w:t>Transcript of Records</w:t>
      </w:r>
    </w:p>
    <w:p w:rsidR="00D5495E" w:rsidRPr="000C2B71" w:rsidRDefault="00D5495E" w:rsidP="00B11E54">
      <w:pPr>
        <w:spacing w:line="254" w:lineRule="auto"/>
        <w:jc w:val="center"/>
        <w:rPr>
          <w:rFonts w:ascii="Times New Roman" w:eastAsia="Verdana" w:hAnsi="Times New Roman" w:cs="Times New Roman"/>
          <w:sz w:val="24"/>
          <w:szCs w:val="24"/>
          <w:lang w:val="en-US"/>
        </w:rPr>
      </w:pPr>
    </w:p>
    <w:p w:rsidR="00D5495E" w:rsidRPr="000C2B71" w:rsidRDefault="006F60AA" w:rsidP="00B11E54">
      <w:pPr>
        <w:spacing w:line="254" w:lineRule="auto"/>
        <w:jc w:val="center"/>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Article 9</w:t>
      </w:r>
    </w:p>
    <w:p w:rsidR="00D5495E" w:rsidRPr="000C2B71" w:rsidRDefault="00D5495E" w:rsidP="00D5495E">
      <w:pPr>
        <w:spacing w:line="254" w:lineRule="auto"/>
        <w:jc w:val="both"/>
        <w:rPr>
          <w:rFonts w:ascii="Times New Roman" w:eastAsia="Verdana" w:hAnsi="Times New Roman" w:cs="Times New Roman"/>
          <w:sz w:val="24"/>
          <w:szCs w:val="24"/>
          <w:lang w:val="en-US"/>
        </w:rPr>
      </w:pPr>
    </w:p>
    <w:p w:rsidR="00D5495E" w:rsidRDefault="006F60AA"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Transcript of Records is a certificate of the passed exams issued by Sending/Home Institution in the form of formal document. </w:t>
      </w:r>
      <w:r w:rsidR="00D5495E" w:rsidRPr="000C2B71">
        <w:rPr>
          <w:rFonts w:ascii="Times New Roman" w:eastAsia="Verdana" w:hAnsi="Times New Roman" w:cs="Times New Roman"/>
          <w:sz w:val="24"/>
          <w:szCs w:val="24"/>
          <w:lang w:val="en-US"/>
        </w:rPr>
        <w:t xml:space="preserve"> </w:t>
      </w:r>
    </w:p>
    <w:p w:rsidR="006F60AA" w:rsidRDefault="006F60AA" w:rsidP="00D5495E">
      <w:pPr>
        <w:spacing w:line="254" w:lineRule="auto"/>
        <w:jc w:val="both"/>
        <w:rPr>
          <w:rFonts w:ascii="Times New Roman" w:eastAsia="Verdana" w:hAnsi="Times New Roman" w:cs="Times New Roman"/>
          <w:sz w:val="24"/>
          <w:szCs w:val="24"/>
          <w:lang w:val="en-US"/>
        </w:rPr>
      </w:pPr>
    </w:p>
    <w:p w:rsidR="006F60AA" w:rsidRPr="000C2B71" w:rsidRDefault="006F60AA"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Transcript of Records, except for the information related to the student, must contain information about the titles of the passed exams, the received grades and the number of achieved ECTS credits per course, information about the duration of the study program, as well as other additional information if they are considered relevant. </w:t>
      </w:r>
    </w:p>
    <w:p w:rsidR="00D5495E" w:rsidRDefault="00D5495E" w:rsidP="00D5495E">
      <w:pPr>
        <w:spacing w:line="254" w:lineRule="auto"/>
        <w:jc w:val="both"/>
        <w:rPr>
          <w:rFonts w:ascii="Times New Roman" w:eastAsia="Verdana" w:hAnsi="Times New Roman" w:cs="Times New Roman"/>
          <w:sz w:val="24"/>
          <w:szCs w:val="24"/>
          <w:lang w:val="en-US"/>
        </w:rPr>
      </w:pPr>
    </w:p>
    <w:p w:rsidR="006F60AA" w:rsidRPr="000C2B71" w:rsidRDefault="006F60AA" w:rsidP="00D5495E">
      <w:pPr>
        <w:spacing w:line="254" w:lineRule="auto"/>
        <w:jc w:val="both"/>
        <w:rPr>
          <w:rFonts w:ascii="Times New Roman" w:eastAsia="Verdana" w:hAnsi="Times New Roman" w:cs="Times New Roman"/>
          <w:sz w:val="24"/>
          <w:szCs w:val="24"/>
          <w:lang w:val="en-US"/>
        </w:rPr>
      </w:pPr>
      <w:r>
        <w:rPr>
          <w:rFonts w:ascii="Times New Roman" w:eastAsia="Verdana" w:hAnsi="Times New Roman" w:cs="Times New Roman"/>
          <w:sz w:val="24"/>
          <w:szCs w:val="24"/>
          <w:lang w:val="en-US"/>
        </w:rPr>
        <w:t xml:space="preserve">By ending the mobility period, higher education institutions are obliged to issue the Transcript of Records to the incoming students as an evidence of achieved academic activities in the English language. </w:t>
      </w:r>
    </w:p>
    <w:p w:rsidR="00D5495E" w:rsidRDefault="00D5495E" w:rsidP="00D5495E">
      <w:pPr>
        <w:spacing w:line="254" w:lineRule="auto"/>
        <w:jc w:val="both"/>
        <w:rPr>
          <w:rFonts w:ascii="Times New Roman" w:eastAsia="Verdana" w:hAnsi="Times New Roman" w:cs="Times New Roman"/>
          <w:sz w:val="24"/>
          <w:szCs w:val="24"/>
          <w:lang w:val="en-US"/>
        </w:rPr>
      </w:pPr>
    </w:p>
    <w:p w:rsidR="00D5495E" w:rsidRPr="000C2B71" w:rsidRDefault="006F60AA" w:rsidP="00D5495E">
      <w:pPr>
        <w:spacing w:line="254" w:lineRule="auto"/>
        <w:jc w:val="both"/>
        <w:rPr>
          <w:rFonts w:ascii="Times New Roman" w:eastAsia="Verdana" w:hAnsi="Times New Roman" w:cs="Times New Roman"/>
          <w:sz w:val="24"/>
          <w:szCs w:val="24"/>
          <w:lang w:val="en-US"/>
        </w:rPr>
      </w:pPr>
      <w:r w:rsidRPr="006F60AA">
        <w:rPr>
          <w:rFonts w:ascii="Times New Roman" w:eastAsia="Verdana" w:hAnsi="Times New Roman" w:cs="Times New Roman"/>
          <w:sz w:val="24"/>
          <w:szCs w:val="24"/>
          <w:lang w:val="en-US"/>
        </w:rPr>
        <w:t xml:space="preserve">In order to apply for mobility programs, higher education institutions are obliged to issue a Transcript of </w:t>
      </w:r>
      <w:r>
        <w:rPr>
          <w:rFonts w:ascii="Times New Roman" w:eastAsia="Verdana" w:hAnsi="Times New Roman" w:cs="Times New Roman"/>
          <w:sz w:val="24"/>
          <w:szCs w:val="24"/>
          <w:lang w:val="en-US"/>
        </w:rPr>
        <w:t>Records</w:t>
      </w:r>
      <w:r w:rsidRPr="006F60AA">
        <w:rPr>
          <w:rFonts w:ascii="Times New Roman" w:eastAsia="Verdana" w:hAnsi="Times New Roman" w:cs="Times New Roman"/>
          <w:sz w:val="24"/>
          <w:szCs w:val="24"/>
          <w:lang w:val="en-US"/>
        </w:rPr>
        <w:t xml:space="preserve"> to their students upon request.</w:t>
      </w:r>
    </w:p>
    <w:p w:rsidR="00D5495E" w:rsidRDefault="00D5495E" w:rsidP="00D5495E">
      <w:pPr>
        <w:spacing w:line="254" w:lineRule="auto"/>
        <w:jc w:val="both"/>
        <w:rPr>
          <w:rFonts w:ascii="Times New Roman" w:eastAsia="Verdana" w:hAnsi="Times New Roman" w:cs="Times New Roman"/>
          <w:sz w:val="24"/>
          <w:szCs w:val="24"/>
          <w:lang w:val="en-US"/>
        </w:rPr>
      </w:pPr>
    </w:p>
    <w:p w:rsidR="006F60AA" w:rsidRPr="000C2B71" w:rsidRDefault="006F60AA" w:rsidP="00D5495E">
      <w:pPr>
        <w:spacing w:line="254" w:lineRule="auto"/>
        <w:jc w:val="both"/>
        <w:rPr>
          <w:rFonts w:ascii="Times New Roman" w:eastAsia="Verdana" w:hAnsi="Times New Roman" w:cs="Times New Roman"/>
          <w:sz w:val="24"/>
          <w:szCs w:val="24"/>
          <w:lang w:val="en-US"/>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Transcript of Work</w:t>
      </w:r>
    </w:p>
    <w:p w:rsidR="006F60AA" w:rsidRDefault="006F60AA" w:rsidP="006F60AA">
      <w:pPr>
        <w:jc w:val="center"/>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Article 10</w:t>
      </w:r>
    </w:p>
    <w:p w:rsidR="006F60AA" w:rsidRDefault="006F60AA" w:rsidP="006F60AA">
      <w:pPr>
        <w:jc w:val="center"/>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Transcript of Work is a document by which the Receiving/Host Institution provides information about completed professional practice and achieved results of a student. </w:t>
      </w:r>
    </w:p>
    <w:p w:rsidR="006F60AA" w:rsidRDefault="006F60AA" w:rsidP="006F60AA">
      <w:pPr>
        <w:rPr>
          <w:rFonts w:ascii="Times New Roman" w:hAnsi="Times New Roman" w:cs="Times New Roman"/>
          <w:sz w:val="24"/>
          <w:szCs w:val="24"/>
        </w:rPr>
      </w:pPr>
      <w:r>
        <w:rPr>
          <w:rFonts w:ascii="Times New Roman" w:hAnsi="Times New Roman" w:cs="Times New Roman"/>
          <w:sz w:val="24"/>
          <w:szCs w:val="24"/>
        </w:rPr>
        <w:br/>
      </w: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Decision on Academic Recognition of the Mobility Period</w:t>
      </w:r>
    </w:p>
    <w:p w:rsidR="006F60AA" w:rsidRDefault="006F60AA" w:rsidP="006F60AA">
      <w:pPr>
        <w:jc w:val="center"/>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Article 11</w:t>
      </w:r>
    </w:p>
    <w:p w:rsidR="006F60AA" w:rsidRDefault="006F60AA" w:rsidP="006F60AA">
      <w:pPr>
        <w:jc w:val="center"/>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Decision on Academic Recognition of the Mobility Period is an individual legal act by which the responsible Academic ECTS coordinator determines the recognition method of the passed exams i.e. ECTS credits and grades which student achieved during the period of mobility. </w:t>
      </w:r>
    </w:p>
    <w:p w:rsidR="006F60AA" w:rsidRDefault="006F60AA" w:rsidP="006F60AA">
      <w:pPr>
        <w:rPr>
          <w:rFonts w:ascii="Times New Roman" w:hAnsi="Times New Roman" w:cs="Times New Roman"/>
          <w:sz w:val="24"/>
          <w:szCs w:val="24"/>
        </w:rPr>
      </w:pPr>
      <w:r>
        <w:rPr>
          <w:rFonts w:ascii="Times New Roman" w:hAnsi="Times New Roman" w:cs="Times New Roman"/>
          <w:sz w:val="24"/>
          <w:szCs w:val="24"/>
        </w:rPr>
        <w:t xml:space="preserve">Mandatory elements of  Decision from the previous article are: </w:t>
      </w:r>
    </w:p>
    <w:p w:rsidR="006F60AA" w:rsidRDefault="006F60AA" w:rsidP="006F60A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information about the student, Receiving/Host Institution  and Sending/Home Institution</w:t>
      </w:r>
    </w:p>
    <w:p w:rsidR="006F60AA" w:rsidRDefault="006F60AA" w:rsidP="006F60A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courses which are passed in the</w:t>
      </w:r>
      <w:r w:rsidRPr="002D374E">
        <w:rPr>
          <w:rFonts w:ascii="Times New Roman" w:hAnsi="Times New Roman" w:cs="Times New Roman"/>
          <w:sz w:val="24"/>
          <w:szCs w:val="24"/>
        </w:rPr>
        <w:t xml:space="preserve"> </w:t>
      </w:r>
      <w:r>
        <w:rPr>
          <w:rFonts w:ascii="Times New Roman" w:hAnsi="Times New Roman" w:cs="Times New Roman"/>
          <w:sz w:val="24"/>
          <w:szCs w:val="24"/>
        </w:rPr>
        <w:t>Receiving/Host Institution (with achieved ECTS credits and received grades)</w:t>
      </w:r>
    </w:p>
    <w:p w:rsidR="006F60AA" w:rsidRDefault="006F60AA" w:rsidP="006F60A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courses from Sending/Home institution which will be replaced by the courses passed in Receiving/Host Institution  </w:t>
      </w:r>
    </w:p>
    <w:p w:rsidR="006F60AA" w:rsidRDefault="006F60AA" w:rsidP="006F60A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courses which the student passed on the exchange, which cannot be replaced, but will be inscribed in Diploma supplement as elective activities/courses</w:t>
      </w:r>
    </w:p>
    <w:p w:rsidR="006F60AA" w:rsidRDefault="006F60AA" w:rsidP="006F60A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method of grades equivalence</w:t>
      </w:r>
    </w:p>
    <w:p w:rsidR="006F60AA" w:rsidRDefault="006F60AA" w:rsidP="006F60AA">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lastRenderedPageBreak/>
        <w:t>remaining obligations which student has to achieve in order to fulfill obligations stipulated by the relevant semester, i.e. academic year (in cases when the student did not achieve the adequate number of ECTS credits on the exchange)</w:t>
      </w:r>
    </w:p>
    <w:p w:rsidR="006F60AA" w:rsidRDefault="006F60AA" w:rsidP="006F60AA">
      <w:pPr>
        <w:pStyle w:val="ListParagraph"/>
        <w:numPr>
          <w:ilvl w:val="0"/>
          <w:numId w:val="19"/>
        </w:numPr>
        <w:jc w:val="both"/>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information which are considered important by the responsible Academic ECTS coordinator in the </w:t>
      </w:r>
      <w:proofErr w:type="spellStart"/>
      <w:r>
        <w:rPr>
          <w:rFonts w:ascii="Times New Roman" w:hAnsi="Times New Roman" w:cs="Times New Roman"/>
          <w:sz w:val="24"/>
          <w:szCs w:val="24"/>
        </w:rPr>
        <w:t>paricular</w:t>
      </w:r>
      <w:proofErr w:type="spellEnd"/>
      <w:r>
        <w:rPr>
          <w:rFonts w:ascii="Times New Roman" w:hAnsi="Times New Roman" w:cs="Times New Roman"/>
          <w:sz w:val="24"/>
          <w:szCs w:val="24"/>
        </w:rPr>
        <w:t xml:space="preserve"> case. </w:t>
      </w:r>
    </w:p>
    <w:p w:rsidR="006F60AA" w:rsidRDefault="006F60AA" w:rsidP="006F60AA">
      <w:pPr>
        <w:pStyle w:val="ListParagraph"/>
        <w:jc w:val="both"/>
        <w:rPr>
          <w:rFonts w:ascii="Times New Roman" w:hAnsi="Times New Roman" w:cs="Times New Roman"/>
          <w:sz w:val="24"/>
          <w:szCs w:val="24"/>
        </w:rPr>
      </w:pPr>
    </w:p>
    <w:p w:rsidR="006F60AA" w:rsidRDefault="006F60AA" w:rsidP="006F60AA">
      <w:pPr>
        <w:pStyle w:val="ListParagraph"/>
        <w:jc w:val="center"/>
        <w:rPr>
          <w:rFonts w:ascii="Times New Roman" w:hAnsi="Times New Roman" w:cs="Times New Roman"/>
          <w:sz w:val="24"/>
          <w:szCs w:val="24"/>
        </w:rPr>
      </w:pPr>
    </w:p>
    <w:p w:rsidR="006F60AA" w:rsidRDefault="006F60AA" w:rsidP="006F60AA">
      <w:pPr>
        <w:pStyle w:val="ListParagraph"/>
        <w:jc w:val="center"/>
        <w:rPr>
          <w:rFonts w:ascii="Times New Roman" w:hAnsi="Times New Roman" w:cs="Times New Roman"/>
          <w:sz w:val="24"/>
          <w:szCs w:val="24"/>
        </w:rPr>
      </w:pPr>
      <w:r>
        <w:rPr>
          <w:rFonts w:ascii="Times New Roman" w:hAnsi="Times New Roman" w:cs="Times New Roman"/>
          <w:sz w:val="24"/>
          <w:szCs w:val="24"/>
        </w:rPr>
        <w:t>Student’s Status during the Mobility Period</w:t>
      </w:r>
    </w:p>
    <w:p w:rsidR="006F60AA" w:rsidRDefault="006F60AA" w:rsidP="006F60AA">
      <w:pPr>
        <w:pStyle w:val="ListParagraph"/>
        <w:jc w:val="center"/>
        <w:rPr>
          <w:rFonts w:ascii="Times New Roman" w:hAnsi="Times New Roman" w:cs="Times New Roman"/>
          <w:sz w:val="24"/>
          <w:szCs w:val="24"/>
        </w:rPr>
      </w:pPr>
    </w:p>
    <w:p w:rsidR="006F60AA" w:rsidRDefault="006F60AA" w:rsidP="006F60AA">
      <w:pPr>
        <w:pStyle w:val="ListParagraph"/>
        <w:jc w:val="center"/>
        <w:rPr>
          <w:rFonts w:ascii="Times New Roman" w:hAnsi="Times New Roman" w:cs="Times New Roman"/>
          <w:sz w:val="24"/>
          <w:szCs w:val="24"/>
        </w:rPr>
      </w:pPr>
      <w:r>
        <w:rPr>
          <w:rFonts w:ascii="Times New Roman" w:hAnsi="Times New Roman" w:cs="Times New Roman"/>
          <w:sz w:val="24"/>
          <w:szCs w:val="24"/>
        </w:rPr>
        <w:t>Article 12</w:t>
      </w:r>
    </w:p>
    <w:p w:rsidR="006F60AA" w:rsidRDefault="006F60AA" w:rsidP="006F60AA">
      <w:pPr>
        <w:pStyle w:val="ListParagraph"/>
        <w:jc w:val="center"/>
        <w:rPr>
          <w:rFonts w:ascii="Times New Roman" w:hAnsi="Times New Roman" w:cs="Times New Roman"/>
          <w:sz w:val="24"/>
          <w:szCs w:val="24"/>
        </w:rPr>
      </w:pPr>
    </w:p>
    <w:p w:rsidR="006F60AA" w:rsidRDefault="006F60AA" w:rsidP="006F60AA">
      <w:pPr>
        <w:pStyle w:val="ListParagraph"/>
        <w:ind w:left="0"/>
        <w:jc w:val="both"/>
        <w:rPr>
          <w:rFonts w:ascii="Times New Roman" w:hAnsi="Times New Roman" w:cs="Times New Roman"/>
          <w:sz w:val="24"/>
          <w:szCs w:val="24"/>
        </w:rPr>
      </w:pPr>
      <w:r>
        <w:rPr>
          <w:rFonts w:ascii="Times New Roman" w:hAnsi="Times New Roman" w:cs="Times New Roman"/>
          <w:sz w:val="24"/>
          <w:szCs w:val="24"/>
        </w:rPr>
        <w:t>While on the exchange/training in Receiving/Host Institution, the student retains the status of student of their Sending/Home Institution.</w:t>
      </w:r>
    </w:p>
    <w:p w:rsidR="006F60AA" w:rsidRDefault="006F60AA" w:rsidP="006F60AA">
      <w:pPr>
        <w:pStyle w:val="ListParagraph"/>
        <w:jc w:val="both"/>
        <w:rPr>
          <w:rFonts w:ascii="Times New Roman" w:hAnsi="Times New Roman" w:cs="Times New Roman"/>
          <w:sz w:val="24"/>
          <w:szCs w:val="24"/>
        </w:rPr>
      </w:pPr>
    </w:p>
    <w:p w:rsidR="006F60AA" w:rsidRDefault="006F60AA" w:rsidP="006F60AA">
      <w:pPr>
        <w:pStyle w:val="ListParagraph"/>
        <w:ind w:left="0"/>
        <w:jc w:val="both"/>
        <w:rPr>
          <w:rFonts w:ascii="Times New Roman" w:hAnsi="Times New Roman" w:cs="Times New Roman"/>
          <w:sz w:val="24"/>
          <w:szCs w:val="24"/>
        </w:rPr>
      </w:pPr>
      <w:r>
        <w:rPr>
          <w:rFonts w:ascii="Times New Roman" w:hAnsi="Times New Roman" w:cs="Times New Roman"/>
          <w:sz w:val="24"/>
          <w:szCs w:val="24"/>
        </w:rPr>
        <w:t>During the mobility period, the student does not stop studying nor is their status inactive in Sending/Home Institution, as it is assumed that the student achieved his/her academic obligations in Receiving/Host Institution.</w:t>
      </w:r>
    </w:p>
    <w:p w:rsidR="006F60AA" w:rsidRDefault="006F60AA" w:rsidP="006F60AA">
      <w:pPr>
        <w:pStyle w:val="ListParagraph"/>
        <w:ind w:left="0"/>
        <w:jc w:val="both"/>
        <w:rPr>
          <w:rFonts w:ascii="Times New Roman" w:hAnsi="Times New Roman" w:cs="Times New Roman"/>
          <w:sz w:val="24"/>
          <w:szCs w:val="24"/>
        </w:rPr>
      </w:pPr>
    </w:p>
    <w:p w:rsidR="006F60AA" w:rsidRDefault="006F60AA" w:rsidP="006F60A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For the students who decide for a mobility period shorter than one semester, the principle from the previous paragraph is applied, in proportion to the time period spent on the exchange. </w:t>
      </w:r>
    </w:p>
    <w:p w:rsidR="006F60AA" w:rsidRDefault="006F60AA" w:rsidP="006F60AA">
      <w:pPr>
        <w:pStyle w:val="ListParagraph"/>
        <w:ind w:left="0"/>
        <w:jc w:val="both"/>
        <w:rPr>
          <w:rFonts w:ascii="Times New Roman" w:hAnsi="Times New Roman" w:cs="Times New Roman"/>
          <w:sz w:val="24"/>
          <w:szCs w:val="24"/>
        </w:rPr>
      </w:pPr>
    </w:p>
    <w:p w:rsidR="006F60AA" w:rsidRDefault="006F60AA" w:rsidP="006F60A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Student who is financed from the budget of Republic of Serbia does not lose this status during the mobility period. </w:t>
      </w:r>
    </w:p>
    <w:p w:rsidR="006F60AA" w:rsidRDefault="006F60AA" w:rsidP="006F60AA">
      <w:pPr>
        <w:pStyle w:val="ListParagraph"/>
        <w:ind w:left="0"/>
        <w:jc w:val="both"/>
        <w:rPr>
          <w:rFonts w:ascii="Times New Roman" w:hAnsi="Times New Roman" w:cs="Times New Roman"/>
          <w:sz w:val="24"/>
          <w:szCs w:val="24"/>
        </w:rPr>
      </w:pPr>
    </w:p>
    <w:p w:rsidR="006F60AA" w:rsidRDefault="006F60AA" w:rsidP="006F60AA">
      <w:pPr>
        <w:pStyle w:val="ListParagraph"/>
        <w:ind w:left="0"/>
        <w:jc w:val="both"/>
        <w:rPr>
          <w:rFonts w:ascii="Times New Roman" w:hAnsi="Times New Roman" w:cs="Times New Roman"/>
          <w:sz w:val="24"/>
          <w:szCs w:val="24"/>
        </w:rPr>
      </w:pPr>
      <w:r>
        <w:rPr>
          <w:rFonts w:ascii="Times New Roman" w:hAnsi="Times New Roman" w:cs="Times New Roman"/>
          <w:sz w:val="24"/>
          <w:szCs w:val="24"/>
        </w:rPr>
        <w:t>At the student’s written request, Sending/Home Institution approves them the status of inactivity, in accordance with the general legal act of Sending/Home Institution.</w:t>
      </w:r>
    </w:p>
    <w:p w:rsidR="006F60AA" w:rsidRPr="00B22E8A" w:rsidRDefault="006F60AA" w:rsidP="006F60AA">
      <w:pPr>
        <w:pStyle w:val="ListParagraph"/>
        <w:jc w:val="center"/>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Academic Recognition of the Mobility Period</w:t>
      </w:r>
    </w:p>
    <w:p w:rsidR="006F60AA" w:rsidRDefault="006F60AA" w:rsidP="006F60AA">
      <w:pPr>
        <w:jc w:val="center"/>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Article 13</w:t>
      </w:r>
    </w:p>
    <w:p w:rsidR="006F60AA" w:rsidRDefault="006F60AA" w:rsidP="006F60AA">
      <w:pPr>
        <w:jc w:val="center"/>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Student of the University who was on exchange based on the signed Learning Agreement, has the right for their results, achieved in Receiving/Host Institution, to be acknowledged by Sending/Home Institution after their return from the exchange. </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Academic Recognition of the Mobility Period is a procedure by which the responsible Academic ECTS coordinator determines the results which the student has achieved on the exchange and decides on the recognition method of the passed exams (ECTS credits and grades) which is, </w:t>
      </w:r>
      <w:r w:rsidRPr="000367BD">
        <w:rPr>
          <w:rFonts w:ascii="Times New Roman" w:hAnsi="Times New Roman" w:cs="Times New Roman"/>
          <w:sz w:val="24"/>
          <w:szCs w:val="24"/>
        </w:rPr>
        <w:t>following</w:t>
      </w:r>
      <w:r>
        <w:rPr>
          <w:rFonts w:ascii="Times New Roman" w:hAnsi="Times New Roman" w:cs="Times New Roman"/>
          <w:sz w:val="24"/>
          <w:szCs w:val="24"/>
        </w:rPr>
        <w:t xml:space="preserve"> the </w:t>
      </w:r>
      <w:r w:rsidRPr="000367BD">
        <w:rPr>
          <w:rFonts w:ascii="Times New Roman" w:hAnsi="Times New Roman" w:cs="Times New Roman"/>
          <w:sz w:val="24"/>
          <w:szCs w:val="24"/>
        </w:rPr>
        <w:t>completion</w:t>
      </w:r>
      <w:r>
        <w:rPr>
          <w:rFonts w:ascii="Times New Roman" w:hAnsi="Times New Roman" w:cs="Times New Roman"/>
          <w:sz w:val="24"/>
          <w:szCs w:val="24"/>
        </w:rPr>
        <w:t xml:space="preserve"> </w:t>
      </w:r>
      <w:r w:rsidRPr="000367BD">
        <w:rPr>
          <w:rFonts w:ascii="Times New Roman" w:hAnsi="Times New Roman" w:cs="Times New Roman"/>
          <w:sz w:val="24"/>
          <w:szCs w:val="24"/>
        </w:rPr>
        <w:t>of</w:t>
      </w:r>
      <w:r>
        <w:rPr>
          <w:rFonts w:ascii="Times New Roman" w:hAnsi="Times New Roman" w:cs="Times New Roman"/>
          <w:sz w:val="24"/>
          <w:szCs w:val="24"/>
        </w:rPr>
        <w:t xml:space="preserve"> the procedure, determined by the Decision on Academic Recognition of the Mobility Period. </w:t>
      </w:r>
    </w:p>
    <w:p w:rsidR="006F60AA" w:rsidRDefault="006F60AA" w:rsidP="006F60AA">
      <w:pPr>
        <w:jc w:val="both"/>
        <w:rPr>
          <w:rFonts w:ascii="Times New Roman" w:hAnsi="Times New Roman" w:cs="Times New Roman"/>
          <w:sz w:val="24"/>
          <w:szCs w:val="24"/>
        </w:rPr>
      </w:pPr>
    </w:p>
    <w:p w:rsidR="006F60AA" w:rsidRPr="006F60AA" w:rsidRDefault="006F60AA" w:rsidP="006F60AA">
      <w:pPr>
        <w:jc w:val="both"/>
        <w:rPr>
          <w:rFonts w:ascii="Times New Roman" w:hAnsi="Times New Roman" w:cs="Times New Roman"/>
          <w:sz w:val="24"/>
          <w:szCs w:val="24"/>
          <w:lang w:val="en-US"/>
        </w:rPr>
      </w:pPr>
      <w:r>
        <w:rPr>
          <w:rFonts w:ascii="Times New Roman" w:hAnsi="Times New Roman" w:cs="Times New Roman"/>
          <w:sz w:val="24"/>
          <w:szCs w:val="24"/>
        </w:rPr>
        <w:t xml:space="preserve">The student is under obligation to deliver all the relevant documents related to the achieved mobility to the responsible Academic ECTS coordinator (written request, Learning Agreement/ </w:t>
      </w:r>
      <w:r w:rsidRPr="006F60AA">
        <w:rPr>
          <w:rFonts w:ascii="Times New Roman" w:hAnsi="Times New Roman" w:cs="Times New Roman"/>
          <w:sz w:val="24"/>
          <w:szCs w:val="24"/>
          <w:lang w:val="en-US"/>
        </w:rPr>
        <w:t>Training Agreement and Quality Commitment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Transcript of Records, </w:t>
      </w:r>
      <w:r>
        <w:rPr>
          <w:rFonts w:ascii="Times New Roman" w:hAnsi="Times New Roman" w:cs="Times New Roman"/>
          <w:sz w:val="24"/>
          <w:szCs w:val="24"/>
        </w:rPr>
        <w:lastRenderedPageBreak/>
        <w:t>Transcript of Work, documentation on the evaluation system in the Receiving/Home Institution (if this information is not the component part of Transcript of Records), as well as copies of all these documents).</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The responsible Academic ECTS coordinator is obligated to, within at most 7 days before the beginning of semester in which the student continues the program in Sending/Home Institution, deliver the </w:t>
      </w:r>
      <w:r w:rsidRPr="00B21368">
        <w:rPr>
          <w:rFonts w:ascii="Times New Roman" w:hAnsi="Times New Roman" w:cs="Times New Roman"/>
          <w:sz w:val="24"/>
          <w:szCs w:val="24"/>
        </w:rPr>
        <w:t>Decision on Academic</w:t>
      </w:r>
      <w:r>
        <w:rPr>
          <w:rFonts w:ascii="Times New Roman" w:hAnsi="Times New Roman" w:cs="Times New Roman"/>
          <w:sz w:val="24"/>
          <w:szCs w:val="24"/>
        </w:rPr>
        <w:t xml:space="preserve"> </w:t>
      </w:r>
      <w:r w:rsidRPr="00B21368">
        <w:rPr>
          <w:rFonts w:ascii="Times New Roman" w:hAnsi="Times New Roman" w:cs="Times New Roman"/>
          <w:sz w:val="24"/>
          <w:szCs w:val="24"/>
        </w:rPr>
        <w:t>Recognition</w:t>
      </w:r>
      <w:r>
        <w:rPr>
          <w:rFonts w:ascii="Times New Roman" w:hAnsi="Times New Roman" w:cs="Times New Roman"/>
          <w:sz w:val="24"/>
          <w:szCs w:val="24"/>
        </w:rPr>
        <w:t xml:space="preserve"> </w:t>
      </w:r>
      <w:r w:rsidRPr="00B21368">
        <w:rPr>
          <w:rFonts w:ascii="Times New Roman" w:hAnsi="Times New Roman" w:cs="Times New Roman"/>
          <w:sz w:val="24"/>
          <w:szCs w:val="24"/>
        </w:rPr>
        <w:t>of</w:t>
      </w:r>
      <w:r>
        <w:rPr>
          <w:rFonts w:ascii="Times New Roman" w:hAnsi="Times New Roman" w:cs="Times New Roman"/>
          <w:sz w:val="24"/>
          <w:szCs w:val="24"/>
        </w:rPr>
        <w:t xml:space="preserve"> the </w:t>
      </w:r>
      <w:r w:rsidRPr="00B21368">
        <w:rPr>
          <w:rFonts w:ascii="Times New Roman" w:hAnsi="Times New Roman" w:cs="Times New Roman"/>
          <w:sz w:val="24"/>
          <w:szCs w:val="24"/>
        </w:rPr>
        <w:t>Mobility</w:t>
      </w:r>
      <w:r>
        <w:rPr>
          <w:rFonts w:ascii="Times New Roman" w:hAnsi="Times New Roman" w:cs="Times New Roman"/>
          <w:sz w:val="24"/>
          <w:szCs w:val="24"/>
        </w:rPr>
        <w:t xml:space="preserve"> Period, and to deliver the same to the student and to the Student Service in order to regulate all the necessary administrative details regarding the achieved mobility. </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If the administrative procedure from the previous paragraph is not completed within the above mentioned deadline, the Sending/Home Institution is obligated to provide the continuation of the studies to the student without the registration of the stated  information, and to finish the stated procedure in the shortest time possible. </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Principles of Academic Recognition of the Mobility Period</w:t>
      </w:r>
    </w:p>
    <w:p w:rsidR="006F60AA" w:rsidRDefault="006F60AA" w:rsidP="006F60AA">
      <w:pPr>
        <w:jc w:val="center"/>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Article 14</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Recognition of the results (ECTS credits and grades) achieved during the mobility period is based on the principles of transparency, flexibility and equity.</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The principle of transparency implies that the rules of academic recognition of the mobility period are publicly available (on the web site and on the notice board of the institution, etc.).</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The prinicple of flexibility implies the realistic approach to recognition of academic results achieved during the exchange. Complete content matching of  the study programs of Sending/Home Institution and Receiving/Host Institution where the student was on exchange is impossible. Because of that reason, the basic method of academic recognition of the mobility period is focusing on the similarities and the outcomes of studying, not on the differences between the study programs which are compared. The focus is on the knowledge the student acquires on the exchange from a specific area, and which does not have to be identical, but akin to knowledge from a particular course which a student would acquire in Sending/Home Institution. </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The responsible Academic ECTS coordinator, during the procedure of academic recognition of the mobility period, is guided by the principle of equity, as well as generally accepted legal principle. </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Pr="00B21368" w:rsidRDefault="006F60AA" w:rsidP="006F60AA">
      <w:pPr>
        <w:jc w:val="center"/>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lastRenderedPageBreak/>
        <w:t>Article 15</w:t>
      </w:r>
    </w:p>
    <w:p w:rsidR="006F60AA" w:rsidRDefault="006F60AA" w:rsidP="006F60AA">
      <w:pPr>
        <w:jc w:val="center"/>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The essence of mobility is to enable the student to acquire </w:t>
      </w:r>
      <w:r>
        <w:rPr>
          <w:rFonts w:ascii="Times New Roman" w:hAnsi="Times New Roman" w:cs="Times New Roman"/>
          <w:sz w:val="24"/>
          <w:szCs w:val="24"/>
          <w:lang w:val="en-GB"/>
        </w:rPr>
        <w:t xml:space="preserve">academic activities in </w:t>
      </w:r>
      <w:r>
        <w:rPr>
          <w:rFonts w:ascii="Times New Roman" w:hAnsi="Times New Roman" w:cs="Times New Roman"/>
          <w:sz w:val="24"/>
          <w:szCs w:val="24"/>
        </w:rPr>
        <w:t xml:space="preserve">the Receiving/Host Institution and that the mobility period counts as if they had acquired it in the Sending/Home Institution. </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Student who did not pass all the exams stipulated by Learning Agreement in Receiving/Host, i.e. did not acquire the necessary 30 ECTS points per semester, but did attend the appropriate lectures, has the right to pass the exam(s) from the semester which was attended on the exchange in the Sending/Home Institution, without additional pre-examination obligations. </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 xml:space="preserve">Comparation and Assessment of Similarities of Study Programs </w:t>
      </w:r>
    </w:p>
    <w:p w:rsidR="006F60AA" w:rsidRDefault="006F60AA" w:rsidP="006F60AA">
      <w:pPr>
        <w:jc w:val="center"/>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Article 16</w:t>
      </w:r>
    </w:p>
    <w:p w:rsidR="006F60AA" w:rsidRDefault="006F60AA" w:rsidP="006F60AA">
      <w:pPr>
        <w:jc w:val="center"/>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rPr>
        <w:t xml:space="preserve">Comparation and </w:t>
      </w:r>
      <w:r>
        <w:rPr>
          <w:rFonts w:ascii="Times New Roman" w:hAnsi="Times New Roman" w:cs="Times New Roman"/>
          <w:sz w:val="24"/>
          <w:szCs w:val="24"/>
          <w:lang w:val="en-GB"/>
        </w:rPr>
        <w:t xml:space="preserve">assessment of similarities of the Sending/Home Institution courses and the Receiving/Host Institution are executed by the responsible Academic ECTS coordinator of the Sending/Home Institution, i.e. </w:t>
      </w:r>
      <w:proofErr w:type="gramStart"/>
      <w:r>
        <w:rPr>
          <w:rFonts w:ascii="Times New Roman" w:hAnsi="Times New Roman" w:cs="Times New Roman"/>
          <w:sz w:val="24"/>
          <w:szCs w:val="24"/>
          <w:lang w:val="en-GB"/>
        </w:rPr>
        <w:t>his/</w:t>
      </w:r>
      <w:proofErr w:type="gramEnd"/>
      <w:r>
        <w:rPr>
          <w:rFonts w:ascii="Times New Roman" w:hAnsi="Times New Roman" w:cs="Times New Roman"/>
          <w:sz w:val="24"/>
          <w:szCs w:val="24"/>
          <w:lang w:val="en-GB"/>
        </w:rPr>
        <w:t xml:space="preserve">her organisational unit (department, lectureship...), in pursuance of the principle of flexibility. </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Academic ECTS coordinator is exclusively amenable to sign the basic mobility documents (stated in the Article 5 of this Protocol) and their eventual changes. </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Academic ECTS coordinator is independent in his assessment of similarities of the courses which the student suggested to attend in the Receiving/Host Institution within the appropriate mobility period, and if necessary, before the student’s mobility period, the coordinator consults the director, the heads of departments and/or professor responsible for the particular course. </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Complete recognition of the courses that the student passed in Receiving/Host Institution, if they are replaceable with the courses which the student would have attended in Sending/Home Institution, is suggested. </w:t>
      </w:r>
      <w:proofErr w:type="spellStart"/>
      <w:r>
        <w:rPr>
          <w:rFonts w:ascii="Times New Roman" w:hAnsi="Times New Roman" w:cs="Times New Roman"/>
          <w:sz w:val="24"/>
          <w:szCs w:val="24"/>
          <w:lang w:val="en-GB"/>
        </w:rPr>
        <w:t>Replaceability</w:t>
      </w:r>
      <w:proofErr w:type="spellEnd"/>
      <w:r>
        <w:rPr>
          <w:rFonts w:ascii="Times New Roman" w:hAnsi="Times New Roman" w:cs="Times New Roman"/>
          <w:sz w:val="24"/>
          <w:szCs w:val="24"/>
          <w:lang w:val="en-GB"/>
        </w:rPr>
        <w:t xml:space="preserve"> refers to the relation between scientific fields and acquired knowledge as the outcome of the mastered material (the outcome of the learning process). </w:t>
      </w:r>
    </w:p>
    <w:p w:rsidR="006F60AA" w:rsidRDefault="006F60AA" w:rsidP="006F60AA">
      <w:pPr>
        <w:ind w:left="426"/>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lang w:val="en-GB"/>
        </w:rPr>
        <w:t xml:space="preserve">Complete recognition from the previous paragraph considers that the student does not have additional academic obligations after the return from the mobility (such are, for example, writing seminar paper, taking midterms/parts of exams, etc.) from the course which was replaced by the course passed in the Receiving/Host Institution, according to </w:t>
      </w:r>
      <w:r>
        <w:rPr>
          <w:rFonts w:ascii="Times New Roman" w:hAnsi="Times New Roman" w:cs="Times New Roman"/>
          <w:sz w:val="24"/>
          <w:szCs w:val="24"/>
        </w:rPr>
        <w:t>Decision on Academic Recognition of the Mobility Period.</w:t>
      </w: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lastRenderedPageBreak/>
        <w:t>Trancript and Recognition of Achieved ECTS Credits and Grades</w:t>
      </w:r>
    </w:p>
    <w:p w:rsidR="006F60AA" w:rsidRDefault="006F60AA" w:rsidP="006F60AA">
      <w:pPr>
        <w:jc w:val="center"/>
        <w:rPr>
          <w:rFonts w:ascii="Times New Roman" w:hAnsi="Times New Roman" w:cs="Times New Roman"/>
          <w:sz w:val="24"/>
          <w:szCs w:val="24"/>
        </w:rPr>
      </w:pPr>
    </w:p>
    <w:p w:rsidR="006F60AA" w:rsidRDefault="006F60AA" w:rsidP="006F60AA">
      <w:pPr>
        <w:jc w:val="center"/>
        <w:rPr>
          <w:rFonts w:ascii="Times New Roman" w:hAnsi="Times New Roman" w:cs="Times New Roman"/>
          <w:sz w:val="24"/>
          <w:szCs w:val="24"/>
        </w:rPr>
      </w:pPr>
      <w:r>
        <w:rPr>
          <w:rFonts w:ascii="Times New Roman" w:hAnsi="Times New Roman" w:cs="Times New Roman"/>
          <w:sz w:val="24"/>
          <w:szCs w:val="24"/>
        </w:rPr>
        <w:t>Article 17</w:t>
      </w:r>
    </w:p>
    <w:p w:rsidR="006F60AA" w:rsidRDefault="006F60AA" w:rsidP="006F60AA">
      <w:pPr>
        <w:jc w:val="center"/>
        <w:rPr>
          <w:rFonts w:ascii="Times New Roman" w:hAnsi="Times New Roman" w:cs="Times New Roman"/>
          <w:sz w:val="24"/>
          <w:szCs w:val="24"/>
        </w:rPr>
      </w:pP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The main criterion for transcript and recognition of ECTS credits and grades achieved during the mobility period is the outcome of the learning process, and in accordance with the following recommendations:</w:t>
      </w:r>
    </w:p>
    <w:p w:rsidR="006F60AA" w:rsidRDefault="006F60AA" w:rsidP="006F60AA">
      <w:pPr>
        <w:jc w:val="both"/>
        <w:rPr>
          <w:rFonts w:ascii="Times New Roman" w:hAnsi="Times New Roman" w:cs="Times New Roman"/>
          <w:sz w:val="24"/>
          <w:szCs w:val="24"/>
        </w:rPr>
      </w:pPr>
      <w:r>
        <w:rPr>
          <w:rFonts w:ascii="Times New Roman" w:hAnsi="Times New Roman" w:cs="Times New Roman"/>
          <w:sz w:val="24"/>
          <w:szCs w:val="24"/>
        </w:rPr>
        <w:t xml:space="preserve"> </w:t>
      </w:r>
    </w:p>
    <w:p w:rsidR="006F60AA" w:rsidRDefault="006F60AA" w:rsidP="006F60AA">
      <w:pPr>
        <w:pStyle w:val="ListParagraph"/>
        <w:numPr>
          <w:ilvl w:val="0"/>
          <w:numId w:val="20"/>
        </w:num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Recohnition</w:t>
      </w:r>
      <w:proofErr w:type="spellEnd"/>
      <w:r w:rsidRPr="00A80F65">
        <w:rPr>
          <w:rFonts w:ascii="Times New Roman" w:hAnsi="Times New Roman" w:cs="Times New Roman"/>
          <w:sz w:val="24"/>
          <w:szCs w:val="24"/>
          <w:lang w:val="en-GB"/>
        </w:rPr>
        <w:t xml:space="preserve"> of courses which the studen</w:t>
      </w:r>
      <w:r>
        <w:rPr>
          <w:rFonts w:ascii="Times New Roman" w:hAnsi="Times New Roman" w:cs="Times New Roman"/>
          <w:sz w:val="24"/>
          <w:szCs w:val="24"/>
          <w:lang w:val="en-GB"/>
        </w:rPr>
        <w:t>t had attended and passed in Receiving/Host Institution</w:t>
      </w:r>
      <w:r w:rsidRPr="00A80F65">
        <w:rPr>
          <w:rFonts w:ascii="Times New Roman" w:hAnsi="Times New Roman" w:cs="Times New Roman"/>
          <w:sz w:val="24"/>
          <w:szCs w:val="24"/>
          <w:lang w:val="en-GB"/>
        </w:rPr>
        <w:t>, and which is akin i.</w:t>
      </w:r>
      <w:r>
        <w:rPr>
          <w:rFonts w:ascii="Times New Roman" w:hAnsi="Times New Roman" w:cs="Times New Roman"/>
          <w:sz w:val="24"/>
          <w:szCs w:val="24"/>
          <w:lang w:val="en-GB"/>
        </w:rPr>
        <w:t xml:space="preserve">e. similar to some course of </w:t>
      </w:r>
      <w:r w:rsidRPr="00A80F65">
        <w:rPr>
          <w:rFonts w:ascii="Times New Roman" w:hAnsi="Times New Roman" w:cs="Times New Roman"/>
          <w:sz w:val="24"/>
          <w:szCs w:val="24"/>
          <w:lang w:val="en-GB"/>
        </w:rPr>
        <w:t xml:space="preserve"> </w:t>
      </w:r>
      <w:r>
        <w:rPr>
          <w:rFonts w:ascii="Times New Roman" w:hAnsi="Times New Roman" w:cs="Times New Roman"/>
          <w:sz w:val="24"/>
          <w:szCs w:val="24"/>
          <w:lang w:val="en-GB"/>
        </w:rPr>
        <w:t>Sending/Home I</w:t>
      </w:r>
      <w:r w:rsidRPr="00A80F65">
        <w:rPr>
          <w:rFonts w:ascii="Times New Roman" w:hAnsi="Times New Roman" w:cs="Times New Roman"/>
          <w:sz w:val="24"/>
          <w:szCs w:val="24"/>
          <w:lang w:val="en-GB"/>
        </w:rPr>
        <w:t xml:space="preserve">nstitution, is executed </w:t>
      </w:r>
      <w:r>
        <w:rPr>
          <w:rFonts w:ascii="Times New Roman" w:hAnsi="Times New Roman" w:cs="Times New Roman"/>
          <w:sz w:val="24"/>
          <w:szCs w:val="24"/>
          <w:lang w:val="en-GB"/>
        </w:rPr>
        <w:t xml:space="preserve">in a way that it will be interpreted as if the student had passed the exam stipulated by the study program of  Sending/Home Institution. The title, ECTS credits and the total number of lectures that the akin course has in Sending/Home Institution are admitted, regardless whether the course that the student had passed on the exchange had more or fewer ECTS points. </w:t>
      </w:r>
    </w:p>
    <w:p w:rsidR="006F60AA" w:rsidRDefault="006F60AA" w:rsidP="006F60AA">
      <w:pPr>
        <w:pStyle w:val="ListParagraph"/>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The possibility of "replacement" of the Sending/Home Institution courses refers to both compulsory and elective courses. In the Diploma Supplement, in the column 6.1. (Additional information about the student), it</w:t>
      </w:r>
      <w:r w:rsidRPr="00833F04">
        <w:rPr>
          <w:rFonts w:ascii="Times New Roman" w:hAnsi="Times New Roman" w:cs="Times New Roman"/>
          <w:sz w:val="24"/>
          <w:szCs w:val="24"/>
          <w:lang w:val="en-GB"/>
        </w:rPr>
        <w:t xml:space="preserve"> will be specified that the particular course was passed on the exchange in the relevant higher education institution </w:t>
      </w:r>
      <w:r>
        <w:rPr>
          <w:rFonts w:ascii="Times New Roman" w:hAnsi="Times New Roman" w:cs="Times New Roman"/>
          <w:sz w:val="24"/>
          <w:szCs w:val="24"/>
          <w:lang w:val="en-GB"/>
        </w:rPr>
        <w:t xml:space="preserve">abroad and the full title of the course will be stated (on the original language), the original grade, ECTS credits and the evaluation system of the Receiving/Host Institution, exactly the way these information are stated in Transcript of Records. </w:t>
      </w:r>
    </w:p>
    <w:p w:rsidR="006F60AA" w:rsidRDefault="006F60AA" w:rsidP="006F60AA">
      <w:pPr>
        <w:pStyle w:val="ListParagraph"/>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the content of </w:t>
      </w:r>
      <w:r w:rsidRPr="00AB4C42">
        <w:rPr>
          <w:rFonts w:ascii="Times New Roman" w:hAnsi="Times New Roman" w:cs="Times New Roman"/>
          <w:sz w:val="24"/>
          <w:szCs w:val="24"/>
          <w:lang w:val="en-GB"/>
        </w:rPr>
        <w:t>attended and passed</w:t>
      </w:r>
      <w:r>
        <w:rPr>
          <w:rFonts w:ascii="Times New Roman" w:hAnsi="Times New Roman" w:cs="Times New Roman"/>
          <w:sz w:val="24"/>
          <w:szCs w:val="24"/>
          <w:lang w:val="en-GB"/>
        </w:rPr>
        <w:t xml:space="preserve"> exam on the exchange, in terms of</w:t>
      </w:r>
      <w:r w:rsidRPr="00AB4C42">
        <w:rPr>
          <w:rFonts w:ascii="Times New Roman" w:hAnsi="Times New Roman" w:cs="Times New Roman"/>
          <w:sz w:val="24"/>
          <w:szCs w:val="24"/>
          <w:lang w:val="en-GB"/>
        </w:rPr>
        <w:t xml:space="preserve"> the outcome of the process of studyin</w:t>
      </w:r>
      <w:r>
        <w:rPr>
          <w:rFonts w:ascii="Times New Roman" w:hAnsi="Times New Roman" w:cs="Times New Roman"/>
          <w:sz w:val="24"/>
          <w:szCs w:val="24"/>
          <w:lang w:val="en-GB"/>
        </w:rPr>
        <w:t xml:space="preserve">g, significantly deviates from the akin course in Sending/Home Institution, or if the passed exam does not exist in the Sending/Home Institution, then the information of the passed exam and the achieved results in the Receiving/Host Institution will be </w:t>
      </w:r>
      <w:proofErr w:type="spellStart"/>
      <w:r>
        <w:rPr>
          <w:rFonts w:ascii="Times New Roman" w:hAnsi="Times New Roman" w:cs="Times New Roman"/>
          <w:sz w:val="24"/>
          <w:szCs w:val="24"/>
          <w:lang w:val="en-GB"/>
        </w:rPr>
        <w:t>insribed</w:t>
      </w:r>
      <w:proofErr w:type="spellEnd"/>
      <w:r>
        <w:rPr>
          <w:rFonts w:ascii="Times New Roman" w:hAnsi="Times New Roman" w:cs="Times New Roman"/>
          <w:sz w:val="24"/>
          <w:szCs w:val="24"/>
          <w:lang w:val="en-GB"/>
        </w:rPr>
        <w:t xml:space="preserve"> in Diploma Supplement, on the original language and in the original form (in the column "Passed courses/activities which are not stipulated by the diploma obtaining study program). In the Column 6.1 of Diploma Supplement ("Additional information about the student") it is indicated that the course was passed on the exchange, the name of the foreign higher education institution and the system of evaluation, exactly the way these information are stated in the Transcript of Records. </w:t>
      </w:r>
    </w:p>
    <w:p w:rsidR="006F60AA" w:rsidRDefault="006F60AA" w:rsidP="006F60AA">
      <w:pPr>
        <w:pStyle w:val="ListParagraph"/>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student is recognized the grades achieved in the institution-recipient. If the evaluation system in Receiving/Host Institution and Sending/Home Institution are not the same, the grades, by the process of convergence, are adjusted to the grades of Sending/Home Institution, in accordance to the ECTS Grading Table, i.e. ECTS Grading Scale. </w:t>
      </w:r>
    </w:p>
    <w:p w:rsidR="006F60AA" w:rsidRDefault="006F60AA" w:rsidP="006F60AA">
      <w:pPr>
        <w:pStyle w:val="ListParagraph"/>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adjusted grades from the course which the student had passed on the exchange, and which are recognized as if they are passed in Sending/Home Institution, enter the GPA in Sending/Home Institution. The grades that the student received on the courses which are not "replaced" by the akin courses of Sending/Home Institution, </w:t>
      </w:r>
      <w:r>
        <w:rPr>
          <w:rFonts w:ascii="Times New Roman" w:hAnsi="Times New Roman" w:cs="Times New Roman"/>
          <w:sz w:val="24"/>
          <w:szCs w:val="24"/>
          <w:lang w:val="en-GB"/>
        </w:rPr>
        <w:lastRenderedPageBreak/>
        <w:t xml:space="preserve">but are indicated in the original form in accordance with the paragraph 1 point 3 of this article, do not enter the GPA. </w:t>
      </w:r>
    </w:p>
    <w:p w:rsidR="006F60AA" w:rsidRDefault="006F60AA" w:rsidP="006F60AA">
      <w:pPr>
        <w:pStyle w:val="ListParagraph"/>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ECTS credits and grades form the paragraph 1 points 1 and 2 of this article are treated as any other course which the student had passed in Sending/Home institution (ECTS credits are counted into the ECTS credits achieved within the study program).</w:t>
      </w:r>
    </w:p>
    <w:p w:rsidR="006F60AA" w:rsidRDefault="006F60AA" w:rsidP="006F60AA">
      <w:pPr>
        <w:pStyle w:val="ListParagraph"/>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ECTS course credits from the paragraph 1 point 3 of this article do not enter into the number of ECTS credits within the study program, but in the total number of achieved ECTS credits.</w:t>
      </w:r>
    </w:p>
    <w:p w:rsidR="006F60AA" w:rsidRDefault="006F60AA" w:rsidP="006F60AA">
      <w:pPr>
        <w:pStyle w:val="ListParagraph"/>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Instead of the method of replacing courses, as it was described in the points 1-7 of this paragraph, academic recognition of the mobility period to the student who achieved at least 30 ECTS credits per semester on the exchange can be executed by the method of replacing semester for semester. By this method, student is recognized ECTS credits which are achieved on the exchange and the exams passed on the exchange, in their original form and title, without the replacement of a course with similar course of Sending/Home Institution and without adjusting the grade into the corresponding grade of Sending/Home Institution. ECTS credits that the student achieved on the exchange are counted into the number of ECTS credits within the study program. Grades that the student achieved on the exchange are not taken into consideration during the calculation of the GPA achieved during studying. The title of the course that the student passed on the exchange, ECTS credits and grades that the student achieved on the exchange are inscribed in the student index and Diploma Supplement in their original form. Using the method of replacing semester for semester, an assumption that the student completed all the stipulated obligations of Sending/Home Institution during the exchange and that he/she will not have any additional academic obligations in Sending/Home Institution connected to his/her mobility period.</w:t>
      </w:r>
    </w:p>
    <w:p w:rsidR="006F60AA" w:rsidRDefault="006F60AA" w:rsidP="006F60AA">
      <w:pPr>
        <w:pStyle w:val="ListParagraph"/>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The method described in the point 8 can be applied also in the case when the student passed the elective courses on the exchange.</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p>
    <w:p w:rsidR="006F60AA" w:rsidRDefault="006F60AA" w:rsidP="006F60AA">
      <w:pPr>
        <w:jc w:val="center"/>
        <w:rPr>
          <w:rFonts w:ascii="Times New Roman" w:hAnsi="Times New Roman" w:cs="Times New Roman"/>
          <w:sz w:val="24"/>
          <w:szCs w:val="24"/>
          <w:lang w:val="en-GB"/>
        </w:rPr>
      </w:pPr>
      <w:r>
        <w:rPr>
          <w:rFonts w:ascii="Times New Roman" w:hAnsi="Times New Roman" w:cs="Times New Roman"/>
          <w:sz w:val="24"/>
          <w:szCs w:val="24"/>
          <w:lang w:val="en-GB"/>
        </w:rPr>
        <w:t>Interpretation and Adjustment of Grades the Student Achieved during the Mobility Period in Receiving/Host Institution</w:t>
      </w:r>
    </w:p>
    <w:p w:rsidR="006F60AA" w:rsidRDefault="006F60AA" w:rsidP="006F60AA">
      <w:pPr>
        <w:jc w:val="center"/>
        <w:rPr>
          <w:rFonts w:ascii="Times New Roman" w:hAnsi="Times New Roman" w:cs="Times New Roman"/>
          <w:sz w:val="24"/>
          <w:szCs w:val="24"/>
          <w:lang w:val="en-GB"/>
        </w:rPr>
      </w:pPr>
    </w:p>
    <w:p w:rsidR="006F60AA" w:rsidRDefault="006F60AA" w:rsidP="006F60AA">
      <w:pPr>
        <w:jc w:val="center"/>
        <w:rPr>
          <w:rFonts w:ascii="Times New Roman" w:hAnsi="Times New Roman" w:cs="Times New Roman"/>
          <w:sz w:val="24"/>
          <w:szCs w:val="24"/>
          <w:lang w:val="en-GB"/>
        </w:rPr>
      </w:pPr>
      <w:r>
        <w:rPr>
          <w:rFonts w:ascii="Times New Roman" w:hAnsi="Times New Roman" w:cs="Times New Roman"/>
          <w:sz w:val="24"/>
          <w:szCs w:val="24"/>
          <w:lang w:val="en-GB"/>
        </w:rPr>
        <w:t>Article 18</w:t>
      </w:r>
    </w:p>
    <w:p w:rsidR="006F60AA" w:rsidRDefault="006F60AA" w:rsidP="006F60AA">
      <w:pPr>
        <w:jc w:val="center"/>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Student is recognized the grade which he/she achieved on the exchange of the course which can be replaced by the course form the Sending/Home Institution in a way that, if the evaluation systems in Receiving/Host Institution and Sending/Home Institution are not the same, the grade which the student got on the exchange will be adjusted to the corresponding grade in Sending/Home Institution (so called "the adjusted grade").</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process of adjusting the grades is executed in accordance with the ECTS User's Guide, and by which instructions of this Protocol abide. </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is recommended for the higher education institutions to do the adjustment of the grades in accordance with the ECTS Grading Table. </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University will make models for the transfer and equivalence of the grades for the countries with whom there is a cooperation within the mobility period. </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p>
    <w:p w:rsidR="006F60AA" w:rsidRDefault="006F60AA" w:rsidP="006F60AA">
      <w:pPr>
        <w:jc w:val="center"/>
        <w:rPr>
          <w:rFonts w:ascii="Times New Roman" w:hAnsi="Times New Roman" w:cs="Times New Roman"/>
          <w:sz w:val="24"/>
          <w:szCs w:val="24"/>
          <w:lang w:val="en-GB"/>
        </w:rPr>
      </w:pPr>
      <w:r>
        <w:rPr>
          <w:rFonts w:ascii="Times New Roman" w:hAnsi="Times New Roman" w:cs="Times New Roman"/>
          <w:sz w:val="24"/>
          <w:szCs w:val="24"/>
          <w:lang w:val="en-GB"/>
        </w:rPr>
        <w:t>Decision on the Academic Recognition of the Mobility Period</w:t>
      </w:r>
    </w:p>
    <w:p w:rsidR="006F60AA" w:rsidRDefault="006F60AA" w:rsidP="006F60AA">
      <w:pPr>
        <w:jc w:val="center"/>
        <w:rPr>
          <w:rFonts w:ascii="Times New Roman" w:hAnsi="Times New Roman" w:cs="Times New Roman"/>
          <w:sz w:val="24"/>
          <w:szCs w:val="24"/>
          <w:lang w:val="en-GB"/>
        </w:rPr>
      </w:pPr>
    </w:p>
    <w:p w:rsidR="006F60AA" w:rsidRDefault="006F60AA" w:rsidP="006F60AA">
      <w:pPr>
        <w:jc w:val="center"/>
        <w:rPr>
          <w:rFonts w:ascii="Times New Roman" w:hAnsi="Times New Roman" w:cs="Times New Roman"/>
          <w:sz w:val="24"/>
          <w:szCs w:val="24"/>
          <w:lang w:val="en-GB"/>
        </w:rPr>
      </w:pPr>
      <w:r>
        <w:rPr>
          <w:rFonts w:ascii="Times New Roman" w:hAnsi="Times New Roman" w:cs="Times New Roman"/>
          <w:sz w:val="24"/>
          <w:szCs w:val="24"/>
          <w:lang w:val="en-GB"/>
        </w:rPr>
        <w:t>Article 19</w:t>
      </w:r>
    </w:p>
    <w:p w:rsidR="006F60AA" w:rsidRPr="00291CF5"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the return of students from the exchange and delivering the necessary documentation, the relevant Academic coordinator gives the Decision on Academic Recognition of the Mobility Period without delay. </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p>
    <w:p w:rsidR="006F60AA" w:rsidRDefault="006F60AA" w:rsidP="006F60AA">
      <w:pPr>
        <w:jc w:val="center"/>
        <w:rPr>
          <w:rFonts w:ascii="Times New Roman" w:hAnsi="Times New Roman" w:cs="Times New Roman"/>
          <w:sz w:val="24"/>
          <w:szCs w:val="24"/>
          <w:lang w:val="en-GB"/>
        </w:rPr>
      </w:pPr>
      <w:r>
        <w:rPr>
          <w:rFonts w:ascii="Times New Roman" w:hAnsi="Times New Roman" w:cs="Times New Roman"/>
          <w:sz w:val="24"/>
          <w:szCs w:val="24"/>
          <w:lang w:val="en-GB"/>
        </w:rPr>
        <w:t>Article 20</w:t>
      </w:r>
    </w:p>
    <w:p w:rsidR="006F60AA" w:rsidRDefault="006F60AA" w:rsidP="006F60AA">
      <w:pPr>
        <w:jc w:val="center"/>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 the mobility of students in terms of professional practice, the provisions of this Protocol which refer to the mobility in the form of a study stay are analogously applied. </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Attachments constitute the component part of this Protocol. </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Protocol will be published on the official University web site. </w:t>
      </w:r>
    </w:p>
    <w:p w:rsidR="006F60AA" w:rsidRDefault="006F60AA" w:rsidP="006F60AA">
      <w:pPr>
        <w:jc w:val="both"/>
        <w:rPr>
          <w:rFonts w:ascii="Times New Roman" w:hAnsi="Times New Roman" w:cs="Times New Roman"/>
          <w:sz w:val="24"/>
          <w:szCs w:val="24"/>
          <w:lang w:val="en-GB"/>
        </w:rPr>
      </w:pPr>
    </w:p>
    <w:p w:rsidR="006F60AA" w:rsidRDefault="006F60AA" w:rsidP="006F60A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Protocol becomes effective on the day of establishing. </w:t>
      </w:r>
    </w:p>
    <w:p w:rsidR="006F60AA" w:rsidRPr="00A0139B" w:rsidRDefault="006F60AA" w:rsidP="006F60AA">
      <w:pPr>
        <w:jc w:val="both"/>
        <w:rPr>
          <w:rFonts w:ascii="Times New Roman" w:hAnsi="Times New Roman" w:cs="Times New Roman"/>
          <w:sz w:val="24"/>
          <w:szCs w:val="24"/>
          <w:lang w:val="en-GB"/>
        </w:rPr>
      </w:pPr>
    </w:p>
    <w:p w:rsidR="00B11E54" w:rsidRPr="000C2B71" w:rsidRDefault="00B11E54" w:rsidP="000B7A77">
      <w:pPr>
        <w:spacing w:line="254" w:lineRule="auto"/>
        <w:jc w:val="both"/>
        <w:rPr>
          <w:rFonts w:ascii="Times New Roman" w:hAnsi="Times New Roman" w:cs="Times New Roman"/>
          <w:sz w:val="24"/>
          <w:szCs w:val="24"/>
          <w:lang w:val="en-US"/>
        </w:rPr>
      </w:pP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00C152AC" w:rsidRPr="000C2B71">
        <w:rPr>
          <w:rFonts w:ascii="Times New Roman" w:hAnsi="Times New Roman" w:cs="Times New Roman"/>
          <w:sz w:val="24"/>
          <w:szCs w:val="24"/>
          <w:lang w:val="en-US"/>
        </w:rPr>
        <w:tab/>
        <w:t xml:space="preserve">   </w:t>
      </w:r>
      <w:r w:rsidR="006F60AA">
        <w:rPr>
          <w:rFonts w:ascii="Times New Roman" w:hAnsi="Times New Roman" w:cs="Times New Roman"/>
          <w:sz w:val="24"/>
          <w:szCs w:val="24"/>
          <w:lang w:val="en-US"/>
        </w:rPr>
        <w:t>REC</w:t>
      </w:r>
      <w:r w:rsidRPr="000C2B71">
        <w:rPr>
          <w:rFonts w:ascii="Times New Roman" w:hAnsi="Times New Roman" w:cs="Times New Roman"/>
          <w:sz w:val="24"/>
          <w:szCs w:val="24"/>
          <w:lang w:val="en-US"/>
        </w:rPr>
        <w:t>TOR</w:t>
      </w:r>
    </w:p>
    <w:p w:rsidR="00B11E54" w:rsidRPr="000C2B71" w:rsidRDefault="00B11E54" w:rsidP="000B7A77">
      <w:pPr>
        <w:spacing w:line="254" w:lineRule="auto"/>
        <w:jc w:val="both"/>
        <w:rPr>
          <w:rFonts w:ascii="Times New Roman" w:hAnsi="Times New Roman" w:cs="Times New Roman"/>
          <w:sz w:val="24"/>
          <w:szCs w:val="24"/>
          <w:lang w:val="en-US"/>
        </w:rPr>
      </w:pPr>
    </w:p>
    <w:p w:rsidR="00B11E54" w:rsidRPr="000C2B71" w:rsidRDefault="00B11E54" w:rsidP="000B7A77">
      <w:pPr>
        <w:spacing w:line="254" w:lineRule="auto"/>
        <w:jc w:val="both"/>
        <w:rPr>
          <w:rFonts w:ascii="Times New Roman" w:hAnsi="Times New Roman" w:cs="Times New Roman"/>
          <w:sz w:val="24"/>
          <w:szCs w:val="24"/>
          <w:u w:val="single"/>
          <w:lang w:val="en-US"/>
        </w:rPr>
      </w:pP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00C152AC" w:rsidRPr="000C2B71">
        <w:rPr>
          <w:rFonts w:ascii="Times New Roman" w:hAnsi="Times New Roman" w:cs="Times New Roman"/>
          <w:sz w:val="24"/>
          <w:szCs w:val="24"/>
          <w:lang w:val="en-US"/>
        </w:rPr>
        <w:tab/>
      </w:r>
      <w:r w:rsidR="00C152AC" w:rsidRPr="000C2B71">
        <w:rPr>
          <w:rFonts w:ascii="Times New Roman" w:hAnsi="Times New Roman" w:cs="Times New Roman"/>
          <w:sz w:val="24"/>
          <w:szCs w:val="24"/>
          <w:lang w:val="en-US"/>
        </w:rPr>
        <w:tab/>
        <w:t>___</w:t>
      </w:r>
      <w:r w:rsidRPr="000C2B71">
        <w:rPr>
          <w:rFonts w:ascii="Times New Roman" w:hAnsi="Times New Roman" w:cs="Times New Roman"/>
          <w:sz w:val="24"/>
          <w:szCs w:val="24"/>
          <w:u w:val="single"/>
          <w:lang w:val="en-US"/>
        </w:rPr>
        <w:tab/>
      </w:r>
      <w:r w:rsidRPr="000C2B71">
        <w:rPr>
          <w:rFonts w:ascii="Times New Roman" w:hAnsi="Times New Roman" w:cs="Times New Roman"/>
          <w:sz w:val="24"/>
          <w:szCs w:val="24"/>
          <w:u w:val="single"/>
          <w:lang w:val="en-US"/>
        </w:rPr>
        <w:tab/>
      </w:r>
      <w:r w:rsidRPr="000C2B71">
        <w:rPr>
          <w:rFonts w:ascii="Times New Roman" w:hAnsi="Times New Roman" w:cs="Times New Roman"/>
          <w:sz w:val="24"/>
          <w:szCs w:val="24"/>
          <w:u w:val="single"/>
          <w:lang w:val="en-US"/>
        </w:rPr>
        <w:tab/>
      </w:r>
      <w:r w:rsidRPr="000C2B71">
        <w:rPr>
          <w:rFonts w:ascii="Times New Roman" w:hAnsi="Times New Roman" w:cs="Times New Roman"/>
          <w:sz w:val="24"/>
          <w:szCs w:val="24"/>
          <w:u w:val="single"/>
          <w:lang w:val="en-US"/>
        </w:rPr>
        <w:tab/>
      </w:r>
    </w:p>
    <w:p w:rsidR="00B11E54" w:rsidRPr="000C2B71" w:rsidRDefault="00B11E54" w:rsidP="000B7A77">
      <w:pPr>
        <w:spacing w:line="254" w:lineRule="auto"/>
        <w:jc w:val="both"/>
        <w:rPr>
          <w:rFonts w:ascii="Times New Roman" w:hAnsi="Times New Roman" w:cs="Times New Roman"/>
          <w:sz w:val="24"/>
          <w:szCs w:val="24"/>
          <w:u w:val="single"/>
          <w:lang w:val="en-US"/>
        </w:rPr>
      </w:pPr>
    </w:p>
    <w:p w:rsidR="00B11E54" w:rsidRPr="000C2B71" w:rsidRDefault="00B11E54" w:rsidP="00B11E54">
      <w:pPr>
        <w:spacing w:line="254" w:lineRule="auto"/>
        <w:rPr>
          <w:rFonts w:ascii="Times New Roman" w:hAnsi="Times New Roman" w:cs="Times New Roman"/>
          <w:sz w:val="24"/>
          <w:szCs w:val="24"/>
          <w:lang w:val="en-US"/>
        </w:rPr>
        <w:sectPr w:rsidR="00B11E54" w:rsidRPr="000C2B71">
          <w:headerReference w:type="even" r:id="rId8"/>
          <w:headerReference w:type="default" r:id="rId9"/>
          <w:footerReference w:type="even" r:id="rId10"/>
          <w:footerReference w:type="default" r:id="rId11"/>
          <w:headerReference w:type="first" r:id="rId12"/>
          <w:footerReference w:type="first" r:id="rId13"/>
          <w:pgSz w:w="12240" w:h="15840"/>
          <w:pgMar w:top="1438" w:right="1800" w:bottom="461" w:left="1800" w:header="720" w:footer="720" w:gutter="0"/>
          <w:cols w:space="720"/>
          <w:docGrid w:linePitch="600" w:charSpace="40960"/>
        </w:sectPr>
      </w:pP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Pr="000C2B71">
        <w:rPr>
          <w:rFonts w:ascii="Times New Roman" w:hAnsi="Times New Roman" w:cs="Times New Roman"/>
          <w:sz w:val="24"/>
          <w:szCs w:val="24"/>
          <w:lang w:val="en-US"/>
        </w:rPr>
        <w:tab/>
      </w:r>
      <w:r w:rsidR="00C152AC" w:rsidRPr="000C2B71">
        <w:rPr>
          <w:rFonts w:ascii="Times New Roman" w:hAnsi="Times New Roman" w:cs="Times New Roman"/>
          <w:sz w:val="24"/>
          <w:szCs w:val="24"/>
          <w:lang w:val="en-US"/>
        </w:rPr>
        <w:t xml:space="preserve">      </w:t>
      </w:r>
      <w:r w:rsidRPr="000C2B71">
        <w:rPr>
          <w:rFonts w:ascii="Times New Roman" w:hAnsi="Times New Roman" w:cs="Times New Roman"/>
          <w:sz w:val="24"/>
          <w:szCs w:val="24"/>
          <w:lang w:val="en-US"/>
        </w:rPr>
        <w:t xml:space="preserve">Prof. </w:t>
      </w:r>
      <w:proofErr w:type="spellStart"/>
      <w:proofErr w:type="gramStart"/>
      <w:r w:rsidRPr="000C2B71">
        <w:rPr>
          <w:rFonts w:ascii="Times New Roman" w:hAnsi="Times New Roman" w:cs="Times New Roman"/>
          <w:sz w:val="24"/>
          <w:szCs w:val="24"/>
          <w:lang w:val="en-US"/>
        </w:rPr>
        <w:t>dr</w:t>
      </w:r>
      <w:proofErr w:type="spellEnd"/>
      <w:proofErr w:type="gramEnd"/>
      <w:r w:rsidRPr="000C2B71">
        <w:rPr>
          <w:rFonts w:ascii="Times New Roman" w:hAnsi="Times New Roman" w:cs="Times New Roman"/>
          <w:sz w:val="24"/>
          <w:szCs w:val="24"/>
          <w:lang w:val="en-US"/>
        </w:rPr>
        <w:t xml:space="preserve"> </w:t>
      </w:r>
      <w:proofErr w:type="spellStart"/>
      <w:r w:rsidRPr="000C2B71">
        <w:rPr>
          <w:rFonts w:ascii="Times New Roman" w:hAnsi="Times New Roman" w:cs="Times New Roman"/>
          <w:sz w:val="24"/>
          <w:szCs w:val="24"/>
          <w:lang w:val="en-US"/>
        </w:rPr>
        <w:t>Suad</w:t>
      </w:r>
      <w:proofErr w:type="spellEnd"/>
      <w:r w:rsidRPr="000C2B71">
        <w:rPr>
          <w:rFonts w:ascii="Times New Roman" w:hAnsi="Times New Roman" w:cs="Times New Roman"/>
          <w:sz w:val="24"/>
          <w:szCs w:val="24"/>
          <w:lang w:val="en-US"/>
        </w:rPr>
        <w:t xml:space="preserve"> </w:t>
      </w:r>
      <w:proofErr w:type="spellStart"/>
      <w:r w:rsidRPr="000C2B71">
        <w:rPr>
          <w:rFonts w:ascii="Times New Roman" w:hAnsi="Times New Roman" w:cs="Times New Roman"/>
          <w:sz w:val="24"/>
          <w:szCs w:val="24"/>
          <w:lang w:val="en-US"/>
        </w:rPr>
        <w:t>Bećirović</w:t>
      </w:r>
      <w:proofErr w:type="spellEnd"/>
      <w:r w:rsidRPr="000C2B71">
        <w:rPr>
          <w:rFonts w:ascii="Times New Roman" w:hAnsi="Times New Roman" w:cs="Times New Roman"/>
          <w:sz w:val="24"/>
          <w:szCs w:val="24"/>
          <w:lang w:val="en-US"/>
        </w:rPr>
        <w:t xml:space="preserve"> </w:t>
      </w:r>
    </w:p>
    <w:p w:rsidR="00E441B0" w:rsidRPr="00E5185A" w:rsidRDefault="00B11E54" w:rsidP="00B11E54">
      <w:pPr>
        <w:spacing w:line="0" w:lineRule="atLeast"/>
        <w:ind w:left="8160"/>
        <w:jc w:val="center"/>
        <w:rPr>
          <w:rFonts w:ascii="Times New Roman" w:eastAsia="Times New Roman" w:hAnsi="Times New Roman" w:cs="Times New Roman"/>
        </w:rPr>
      </w:pPr>
      <w:bookmarkStart w:id="1" w:name="page17"/>
      <w:bookmarkEnd w:id="1"/>
      <w:r w:rsidRPr="00E5185A">
        <w:rPr>
          <w:rFonts w:ascii="Times New Roman" w:eastAsia="Verdana" w:hAnsi="Times New Roman" w:cs="Times New Roman"/>
          <w:b/>
        </w:rPr>
        <w:lastRenderedPageBreak/>
        <w:t>PRILOG BR</w:t>
      </w:r>
      <w:r w:rsidR="00E441B0" w:rsidRPr="00E5185A">
        <w:rPr>
          <w:rFonts w:ascii="Times New Roman" w:eastAsia="Verdana" w:hAnsi="Times New Roman" w:cs="Times New Roman"/>
          <w:b/>
        </w:rPr>
        <w:t>.1</w:t>
      </w:r>
    </w:p>
    <w:p w:rsidR="00E441B0" w:rsidRPr="000C2B71" w:rsidRDefault="00B11E54" w:rsidP="00B11E54">
      <w:pPr>
        <w:spacing w:line="0" w:lineRule="atLeast"/>
        <w:ind w:left="304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 xml:space="preserve">        </w:t>
      </w:r>
      <w:r w:rsidR="00E441B0" w:rsidRPr="000C2B71">
        <w:rPr>
          <w:rFonts w:ascii="Times New Roman" w:eastAsia="Verdana" w:hAnsi="Times New Roman" w:cs="Times New Roman"/>
          <w:b/>
          <w:sz w:val="24"/>
          <w:szCs w:val="24"/>
        </w:rPr>
        <w:t>TRANSCRIPT OF RECORDS</w:t>
      </w:r>
    </w:p>
    <w:p w:rsidR="00E441B0" w:rsidRPr="000C2B71" w:rsidRDefault="00E441B0" w:rsidP="00E441B0">
      <w:pPr>
        <w:spacing w:line="288" w:lineRule="exact"/>
        <w:rPr>
          <w:rFonts w:ascii="Times New Roman" w:eastAsia="Times New Roman" w:hAnsi="Times New Roman" w:cs="Times New Roman"/>
          <w:sz w:val="24"/>
          <w:szCs w:val="24"/>
        </w:rPr>
      </w:pPr>
    </w:p>
    <w:p w:rsidR="00E441B0" w:rsidRPr="000C2B71" w:rsidRDefault="00E441B0" w:rsidP="00E441B0">
      <w:pPr>
        <w:spacing w:line="0" w:lineRule="atLeast"/>
        <w:ind w:left="400"/>
        <w:rPr>
          <w:rFonts w:ascii="Times New Roman" w:eastAsia="Verdana" w:hAnsi="Times New Roman" w:cs="Times New Roman"/>
          <w:b/>
          <w:sz w:val="24"/>
          <w:szCs w:val="24"/>
        </w:rPr>
      </w:pPr>
      <w:r w:rsidRPr="000C2B71">
        <w:rPr>
          <w:rFonts w:ascii="Times New Roman" w:eastAsia="Verdana" w:hAnsi="Times New Roman" w:cs="Times New Roman"/>
          <w:b/>
          <w:sz w:val="24"/>
          <w:szCs w:val="24"/>
        </w:rPr>
        <w:t>ACADEMIC YEAR: 20…/20…</w:t>
      </w:r>
    </w:p>
    <w:p w:rsidR="00E441B0" w:rsidRPr="000C2B71" w:rsidRDefault="00E441B0" w:rsidP="00E441B0">
      <w:pPr>
        <w:spacing w:line="0" w:lineRule="atLeast"/>
        <w:ind w:left="400"/>
        <w:rPr>
          <w:rFonts w:ascii="Times New Roman" w:hAnsi="Times New Roman" w:cs="Times New Roman"/>
          <w:sz w:val="24"/>
          <w:szCs w:val="24"/>
        </w:rPr>
      </w:pPr>
      <w:r w:rsidRPr="000C2B71">
        <w:rPr>
          <w:rFonts w:ascii="Times New Roman" w:eastAsia="Verdana" w:hAnsi="Times New Roman" w:cs="Times New Roman"/>
          <w:b/>
          <w:sz w:val="24"/>
          <w:szCs w:val="24"/>
        </w:rPr>
        <w:t>FIELD OF STUDY: …………………………………………………………………………..</w:t>
      </w:r>
    </w:p>
    <w:p w:rsidR="00E441B0" w:rsidRPr="000C2B71" w:rsidRDefault="00F33AAE" w:rsidP="00E441B0">
      <w:pPr>
        <w:spacing w:line="200" w:lineRule="exact"/>
        <w:rPr>
          <w:rFonts w:ascii="Times New Roman" w:eastAsia="Times New Roman" w:hAnsi="Times New Roman" w:cs="Times New Roman"/>
          <w:b/>
          <w:sz w:val="24"/>
          <w:szCs w:val="24"/>
        </w:rPr>
      </w:pPr>
      <w:r w:rsidRPr="000C2B71">
        <w:rPr>
          <w:rFonts w:ascii="Times New Roman" w:hAnsi="Times New Roman" w:cs="Times New Roman"/>
          <w:noProof/>
          <w:sz w:val="24"/>
          <w:szCs w:val="24"/>
          <w:lang w:eastAsia="sr-Latn-RS" w:bidi="ar-SA"/>
        </w:rPr>
        <mc:AlternateContent>
          <mc:Choice Requires="wps">
            <w:drawing>
              <wp:anchor distT="4294967295" distB="4294967295" distL="114300" distR="114300" simplePos="0" relativeHeight="251651584" behindDoc="1" locked="0" layoutInCell="1" allowOverlap="1">
                <wp:simplePos x="0" y="0"/>
                <wp:positionH relativeFrom="column">
                  <wp:posOffset>-3175</wp:posOffset>
                </wp:positionH>
                <wp:positionV relativeFrom="paragraph">
                  <wp:posOffset>437514</wp:posOffset>
                </wp:positionV>
                <wp:extent cx="6103620" cy="0"/>
                <wp:effectExtent l="19050" t="19050" r="304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018C33" id="Straight Connector 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4.45pt" to="480.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" strokeweight=".18mm">
                <v:stroke joinstyle="miter" endcap="square"/>
              </v:line>
            </w:pict>
          </mc:Fallback>
        </mc:AlternateContent>
      </w:r>
      <w:r w:rsidRPr="000C2B71">
        <w:rPr>
          <w:rFonts w:ascii="Times New Roman" w:hAnsi="Times New Roman" w:cs="Times New Roman"/>
          <w:noProof/>
          <w:sz w:val="24"/>
          <w:szCs w:val="24"/>
          <w:lang w:eastAsia="sr-Latn-RS" w:bidi="ar-SA"/>
        </w:rPr>
        <mc:AlternateContent>
          <mc:Choice Requires="wps">
            <w:drawing>
              <wp:anchor distT="0" distB="0" distL="114299" distR="114299" simplePos="0" relativeHeight="251652608" behindDoc="1" locked="0" layoutInCell="1" allowOverlap="1">
                <wp:simplePos x="0" y="0"/>
                <wp:positionH relativeFrom="column">
                  <wp:posOffset>-1</wp:posOffset>
                </wp:positionH>
                <wp:positionV relativeFrom="paragraph">
                  <wp:posOffset>434340</wp:posOffset>
                </wp:positionV>
                <wp:extent cx="0" cy="2346960"/>
                <wp:effectExtent l="19050" t="19050" r="38100" b="342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696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8CB28" id="Straight Connector 4"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34.2pt" to="0,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" strokeweight=".18mm">
                <v:stroke joinstyle="miter" endcap="square"/>
              </v:line>
            </w:pict>
          </mc:Fallback>
        </mc:AlternateContent>
      </w:r>
      <w:r w:rsidRPr="000C2B71">
        <w:rPr>
          <w:rFonts w:ascii="Times New Roman" w:hAnsi="Times New Roman" w:cs="Times New Roman"/>
          <w:noProof/>
          <w:sz w:val="24"/>
          <w:szCs w:val="24"/>
          <w:lang w:eastAsia="sr-Latn-RS" w:bidi="ar-SA"/>
        </w:rPr>
        <mc:AlternateContent>
          <mc:Choice Requires="wps">
            <w:drawing>
              <wp:anchor distT="0" distB="0" distL="114299" distR="114299" simplePos="0" relativeHeight="251653632" behindDoc="1" locked="0" layoutInCell="1" allowOverlap="1">
                <wp:simplePos x="0" y="0"/>
                <wp:positionH relativeFrom="column">
                  <wp:posOffset>6097269</wp:posOffset>
                </wp:positionH>
                <wp:positionV relativeFrom="paragraph">
                  <wp:posOffset>434340</wp:posOffset>
                </wp:positionV>
                <wp:extent cx="0" cy="2346960"/>
                <wp:effectExtent l="19050" t="19050" r="38100" b="342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696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83AE0" id="Straight Connector 3"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1pt,34.2pt" to="480.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" strokeweight=".18mm">
                <v:stroke joinstyle="miter" endcap="square"/>
              </v:line>
            </w:pict>
          </mc:Fallback>
        </mc:AlternateContent>
      </w:r>
    </w:p>
    <w:p w:rsidR="00E441B0" w:rsidRPr="000C2B71" w:rsidRDefault="00E441B0" w:rsidP="00E441B0">
      <w:pPr>
        <w:spacing w:line="200" w:lineRule="exact"/>
        <w:rPr>
          <w:rFonts w:ascii="Times New Roman" w:eastAsia="Times New Roman" w:hAnsi="Times New Roman" w:cs="Times New Roman"/>
          <w:sz w:val="24"/>
          <w:szCs w:val="24"/>
        </w:rPr>
      </w:pPr>
    </w:p>
    <w:p w:rsidR="00E441B0" w:rsidRPr="000C2B71" w:rsidRDefault="00E441B0" w:rsidP="00E441B0">
      <w:pPr>
        <w:spacing w:line="319" w:lineRule="exact"/>
        <w:rPr>
          <w:rFonts w:ascii="Times New Roman" w:eastAsia="Times New Roman" w:hAnsi="Times New Roman" w:cs="Times New Roman"/>
          <w:sz w:val="24"/>
          <w:szCs w:val="24"/>
        </w:rPr>
      </w:pPr>
    </w:p>
    <w:p w:rsidR="00E441B0" w:rsidRPr="000C2B71" w:rsidRDefault="00E441B0" w:rsidP="00E441B0">
      <w:pPr>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b/>
          <w:sz w:val="24"/>
          <w:szCs w:val="24"/>
        </w:rPr>
        <w:t>NAME OF SENDING INSTITUTION</w:t>
      </w:r>
      <w:r w:rsidRPr="000C2B71">
        <w:rPr>
          <w:rFonts w:ascii="Times New Roman" w:eastAsia="Verdana" w:hAnsi="Times New Roman" w:cs="Times New Roman"/>
          <w:sz w:val="24"/>
          <w:szCs w:val="24"/>
        </w:rPr>
        <w:t xml:space="preserve">: </w:t>
      </w:r>
    </w:p>
    <w:p w:rsidR="00E441B0" w:rsidRPr="000C2B71" w:rsidRDefault="00B11E54" w:rsidP="00E441B0">
      <w:pPr>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 xml:space="preserve">University of </w:t>
      </w:r>
      <w:r w:rsidRPr="000C2B71">
        <w:rPr>
          <w:rFonts w:ascii="Times New Roman" w:eastAsia="Verdana" w:hAnsi="Times New Roman" w:cs="Times New Roman"/>
          <w:sz w:val="24"/>
          <w:szCs w:val="24"/>
          <w:lang w:val="sr-Cyrl-RS"/>
        </w:rPr>
        <w:t>Nov</w:t>
      </w:r>
      <w:proofErr w:type="spellStart"/>
      <w:r w:rsidRPr="000C2B71">
        <w:rPr>
          <w:rFonts w:ascii="Times New Roman" w:eastAsia="Verdana" w:hAnsi="Times New Roman" w:cs="Times New Roman"/>
          <w:sz w:val="24"/>
          <w:szCs w:val="24"/>
          <w:lang w:val="en-GB"/>
        </w:rPr>
        <w:t>i</w:t>
      </w:r>
      <w:proofErr w:type="spellEnd"/>
      <w:r w:rsidR="00527E76" w:rsidRPr="000C2B71">
        <w:rPr>
          <w:rFonts w:ascii="Times New Roman" w:eastAsia="Verdana" w:hAnsi="Times New Roman" w:cs="Times New Roman"/>
          <w:sz w:val="24"/>
          <w:szCs w:val="24"/>
          <w:lang w:val="sr-Cyrl-RS"/>
        </w:rPr>
        <w:t xml:space="preserve"> </w:t>
      </w:r>
      <w:r w:rsidR="00D5495E" w:rsidRPr="000C2B71">
        <w:rPr>
          <w:rFonts w:ascii="Times New Roman" w:eastAsia="Verdana" w:hAnsi="Times New Roman" w:cs="Times New Roman"/>
          <w:sz w:val="24"/>
          <w:szCs w:val="24"/>
        </w:rPr>
        <w:t>Pazar</w:t>
      </w:r>
    </w:p>
    <w:p w:rsidR="00E441B0" w:rsidRPr="000C2B71" w:rsidRDefault="00E441B0" w:rsidP="00E441B0">
      <w:pPr>
        <w:spacing w:line="232" w:lineRule="auto"/>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ECTS coordinator: ………………………………………………………………………………</w:t>
      </w:r>
    </w:p>
    <w:p w:rsidR="00E441B0" w:rsidRPr="000C2B71" w:rsidRDefault="00E441B0" w:rsidP="00E441B0">
      <w:pPr>
        <w:spacing w:line="0" w:lineRule="atLeast"/>
        <w:ind w:left="100"/>
        <w:rPr>
          <w:rFonts w:ascii="Times New Roman" w:hAnsi="Times New Roman" w:cs="Times New Roman"/>
          <w:sz w:val="24"/>
          <w:szCs w:val="24"/>
        </w:rPr>
      </w:pPr>
      <w:r w:rsidRPr="000C2B71">
        <w:rPr>
          <w:rFonts w:ascii="Times New Roman" w:eastAsia="Verdana" w:hAnsi="Times New Roman" w:cs="Times New Roman"/>
          <w:sz w:val="24"/>
          <w:szCs w:val="24"/>
        </w:rPr>
        <w:t>Tel.: …………………………………… Fax: …………………………… E-mail: ……………………………</w:t>
      </w:r>
    </w:p>
    <w:p w:rsidR="00E441B0" w:rsidRPr="000C2B71" w:rsidRDefault="00F33AAE" w:rsidP="00E441B0">
      <w:pPr>
        <w:spacing w:line="200" w:lineRule="exact"/>
        <w:rPr>
          <w:rFonts w:ascii="Times New Roman" w:eastAsia="Times New Roman" w:hAnsi="Times New Roman" w:cs="Times New Roman"/>
          <w:sz w:val="24"/>
          <w:szCs w:val="24"/>
        </w:rPr>
      </w:pPr>
      <w:r w:rsidRPr="000C2B71">
        <w:rPr>
          <w:rFonts w:ascii="Times New Roman" w:hAnsi="Times New Roman" w:cs="Times New Roman"/>
          <w:noProof/>
          <w:sz w:val="24"/>
          <w:szCs w:val="24"/>
          <w:lang w:eastAsia="sr-Latn-RS" w:bidi="ar-SA"/>
        </w:rPr>
        <mc:AlternateContent>
          <mc:Choice Requires="wps">
            <w:drawing>
              <wp:anchor distT="4294967295" distB="4294967295" distL="114300" distR="114300" simplePos="0" relativeHeight="251654656" behindDoc="1" locked="0" layoutInCell="1" allowOverlap="1">
                <wp:simplePos x="0" y="0"/>
                <wp:positionH relativeFrom="column">
                  <wp:posOffset>-3175</wp:posOffset>
                </wp:positionH>
                <wp:positionV relativeFrom="paragraph">
                  <wp:posOffset>147319</wp:posOffset>
                </wp:positionV>
                <wp:extent cx="6103620" cy="0"/>
                <wp:effectExtent l="19050" t="19050" r="3048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75F9F9" id="Straight Connector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1.6pt" to="48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" strokeweight=".14mm">
                <v:stroke joinstyle="miter" endcap="square"/>
              </v:line>
            </w:pict>
          </mc:Fallback>
        </mc:AlternateContent>
      </w:r>
    </w:p>
    <w:p w:rsidR="00E441B0" w:rsidRPr="000C2B71" w:rsidRDefault="00E441B0" w:rsidP="00E441B0">
      <w:pPr>
        <w:spacing w:line="262" w:lineRule="exact"/>
        <w:rPr>
          <w:rFonts w:ascii="Times New Roman" w:eastAsia="Times New Roman" w:hAnsi="Times New Roman" w:cs="Times New Roman"/>
          <w:sz w:val="24"/>
          <w:szCs w:val="24"/>
        </w:rPr>
      </w:pPr>
    </w:p>
    <w:p w:rsidR="00E441B0" w:rsidRPr="000C2B71" w:rsidRDefault="00E441B0" w:rsidP="00E441B0">
      <w:pPr>
        <w:spacing w:line="235" w:lineRule="auto"/>
        <w:ind w:left="100"/>
        <w:rPr>
          <w:rFonts w:ascii="Times New Roman" w:eastAsia="Verdana" w:hAnsi="Times New Roman" w:cs="Times New Roman"/>
          <w:b/>
          <w:sz w:val="24"/>
          <w:szCs w:val="24"/>
        </w:rPr>
      </w:pPr>
      <w:r w:rsidRPr="000C2B71">
        <w:rPr>
          <w:rFonts w:ascii="Times New Roman" w:eastAsia="Verdana" w:hAnsi="Times New Roman" w:cs="Times New Roman"/>
          <w:b/>
          <w:sz w:val="24"/>
          <w:szCs w:val="24"/>
        </w:rPr>
        <w:t>NAME OF STUDENT</w:t>
      </w:r>
      <w:r w:rsidRPr="000C2B71">
        <w:rPr>
          <w:rFonts w:ascii="Times New Roman" w:eastAsia="Verdana" w:hAnsi="Times New Roman" w:cs="Times New Roman"/>
          <w:sz w:val="24"/>
          <w:szCs w:val="24"/>
        </w:rPr>
        <w:t>: ………………………………………</w:t>
      </w:r>
      <w:r w:rsidRPr="000C2B71">
        <w:rPr>
          <w:rFonts w:ascii="Times New Roman" w:eastAsia="Verdana" w:hAnsi="Times New Roman" w:cs="Times New Roman"/>
          <w:b/>
          <w:sz w:val="24"/>
          <w:szCs w:val="24"/>
        </w:rPr>
        <w:t>First Name</w:t>
      </w:r>
      <w:r w:rsidRPr="000C2B71">
        <w:rPr>
          <w:rFonts w:ascii="Times New Roman" w:eastAsia="Verdana" w:hAnsi="Times New Roman" w:cs="Times New Roman"/>
          <w:sz w:val="24"/>
          <w:szCs w:val="24"/>
        </w:rPr>
        <w:t>: ………………………………</w:t>
      </w:r>
    </w:p>
    <w:p w:rsidR="00E441B0" w:rsidRPr="000C2B71" w:rsidRDefault="00E441B0" w:rsidP="00E441B0">
      <w:pPr>
        <w:tabs>
          <w:tab w:val="left" w:pos="6680"/>
        </w:tabs>
        <w:spacing w:line="0" w:lineRule="atLeast"/>
        <w:ind w:left="100"/>
        <w:rPr>
          <w:rFonts w:ascii="Times New Roman" w:eastAsia="Verdana" w:hAnsi="Times New Roman" w:cs="Times New Roman"/>
          <w:b/>
          <w:sz w:val="24"/>
          <w:szCs w:val="24"/>
        </w:rPr>
      </w:pPr>
      <w:r w:rsidRPr="000C2B71">
        <w:rPr>
          <w:rFonts w:ascii="Times New Roman" w:eastAsia="Verdana" w:hAnsi="Times New Roman" w:cs="Times New Roman"/>
          <w:b/>
          <w:sz w:val="24"/>
          <w:szCs w:val="24"/>
        </w:rPr>
        <w:t>Date and place of birth</w:t>
      </w:r>
      <w:r w:rsidRPr="000C2B71">
        <w:rPr>
          <w:rFonts w:ascii="Times New Roman" w:eastAsia="Verdana" w:hAnsi="Times New Roman" w:cs="Times New Roman"/>
          <w:sz w:val="24"/>
          <w:szCs w:val="24"/>
        </w:rPr>
        <w:t>: ………………………………………………………………..</w:t>
      </w:r>
      <w:r w:rsidRPr="000C2B71">
        <w:rPr>
          <w:rFonts w:ascii="Times New Roman" w:eastAsia="Times New Roman" w:hAnsi="Times New Roman" w:cs="Times New Roman"/>
          <w:sz w:val="24"/>
          <w:szCs w:val="24"/>
        </w:rPr>
        <w:tab/>
      </w:r>
      <w:r w:rsidRPr="000C2B71">
        <w:rPr>
          <w:rFonts w:ascii="Times New Roman" w:eastAsia="Verdana" w:hAnsi="Times New Roman" w:cs="Times New Roman"/>
          <w:b/>
          <w:sz w:val="24"/>
          <w:szCs w:val="24"/>
        </w:rPr>
        <w:t xml:space="preserve">Sex </w:t>
      </w:r>
      <w:r w:rsidRPr="000C2B71">
        <w:rPr>
          <w:rFonts w:ascii="Times New Roman" w:eastAsia="Verdana" w:hAnsi="Times New Roman" w:cs="Times New Roman"/>
          <w:sz w:val="24"/>
          <w:szCs w:val="24"/>
        </w:rPr>
        <w:t>: M/F</w:t>
      </w:r>
    </w:p>
    <w:p w:rsidR="00E441B0" w:rsidRPr="000C2B71" w:rsidRDefault="00E441B0" w:rsidP="00E441B0">
      <w:pPr>
        <w:spacing w:line="235" w:lineRule="auto"/>
        <w:ind w:left="100"/>
        <w:rPr>
          <w:rFonts w:ascii="Times New Roman" w:eastAsia="Verdana" w:hAnsi="Times New Roman" w:cs="Times New Roman"/>
          <w:b/>
          <w:sz w:val="24"/>
          <w:szCs w:val="24"/>
        </w:rPr>
      </w:pPr>
      <w:r w:rsidRPr="000C2B71">
        <w:rPr>
          <w:rFonts w:ascii="Times New Roman" w:eastAsia="Verdana" w:hAnsi="Times New Roman" w:cs="Times New Roman"/>
          <w:b/>
          <w:sz w:val="24"/>
          <w:szCs w:val="24"/>
        </w:rPr>
        <w:t>Matriculation date</w:t>
      </w:r>
      <w:r w:rsidRPr="000C2B71">
        <w:rPr>
          <w:rFonts w:ascii="Times New Roman" w:eastAsia="Verdana" w:hAnsi="Times New Roman" w:cs="Times New Roman"/>
          <w:sz w:val="24"/>
          <w:szCs w:val="24"/>
        </w:rPr>
        <w:t>: …………………………………..</w:t>
      </w:r>
      <w:r w:rsidRPr="000C2B71">
        <w:rPr>
          <w:rFonts w:ascii="Times New Roman" w:eastAsia="Verdana" w:hAnsi="Times New Roman" w:cs="Times New Roman"/>
          <w:b/>
          <w:sz w:val="24"/>
          <w:szCs w:val="24"/>
        </w:rPr>
        <w:t xml:space="preserve"> Matriculation number</w:t>
      </w:r>
      <w:r w:rsidRPr="000C2B71">
        <w:rPr>
          <w:rFonts w:ascii="Times New Roman" w:eastAsia="Verdana" w:hAnsi="Times New Roman" w:cs="Times New Roman"/>
          <w:sz w:val="24"/>
          <w:szCs w:val="24"/>
        </w:rPr>
        <w:t>: …………………………</w:t>
      </w:r>
    </w:p>
    <w:p w:rsidR="00E441B0" w:rsidRPr="000C2B71" w:rsidRDefault="00E441B0" w:rsidP="00E441B0">
      <w:pPr>
        <w:spacing w:line="0" w:lineRule="atLeast"/>
        <w:ind w:left="100"/>
        <w:rPr>
          <w:rFonts w:ascii="Times New Roman" w:hAnsi="Times New Roman" w:cs="Times New Roman"/>
          <w:sz w:val="24"/>
          <w:szCs w:val="24"/>
        </w:rPr>
      </w:pPr>
      <w:r w:rsidRPr="000C2B71">
        <w:rPr>
          <w:rFonts w:ascii="Times New Roman" w:eastAsia="Verdana" w:hAnsi="Times New Roman" w:cs="Times New Roman"/>
          <w:b/>
          <w:sz w:val="24"/>
          <w:szCs w:val="24"/>
        </w:rPr>
        <w:t xml:space="preserve">E-MAIL ADDRESS: </w:t>
      </w:r>
      <w:r w:rsidRPr="000C2B71">
        <w:rPr>
          <w:rFonts w:ascii="Times New Roman" w:eastAsia="Verdana" w:hAnsi="Times New Roman" w:cs="Times New Roman"/>
          <w:sz w:val="24"/>
          <w:szCs w:val="24"/>
        </w:rPr>
        <w:t>…………………………………………………………………………………………..</w:t>
      </w:r>
    </w:p>
    <w:p w:rsidR="00E441B0" w:rsidRPr="000C2B71" w:rsidRDefault="00F33AAE" w:rsidP="00E441B0">
      <w:pPr>
        <w:spacing w:line="233" w:lineRule="exact"/>
        <w:rPr>
          <w:rFonts w:ascii="Times New Roman" w:eastAsia="Times New Roman" w:hAnsi="Times New Roman" w:cs="Times New Roman"/>
          <w:sz w:val="24"/>
          <w:szCs w:val="24"/>
        </w:rPr>
      </w:pPr>
      <w:r w:rsidRPr="000C2B71">
        <w:rPr>
          <w:rFonts w:ascii="Times New Roman" w:hAnsi="Times New Roman" w:cs="Times New Roman"/>
          <w:noProof/>
          <w:sz w:val="24"/>
          <w:szCs w:val="24"/>
          <w:lang w:eastAsia="sr-Latn-RS" w:bidi="ar-SA"/>
        </w:rPr>
        <mc:AlternateContent>
          <mc:Choice Requires="wps">
            <w:drawing>
              <wp:anchor distT="4294967295" distB="4294967295" distL="114300" distR="114300" simplePos="0" relativeHeight="251655680" behindDoc="1" locked="0" layoutInCell="1" allowOverlap="1">
                <wp:simplePos x="0" y="0"/>
                <wp:positionH relativeFrom="column">
                  <wp:posOffset>-3175</wp:posOffset>
                </wp:positionH>
                <wp:positionV relativeFrom="paragraph">
                  <wp:posOffset>1269</wp:posOffset>
                </wp:positionV>
                <wp:extent cx="6103620" cy="0"/>
                <wp:effectExtent l="19050" t="19050" r="3048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DF863" id="Straight Connector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pt" to="48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" strokeweight=".18mm">
                <v:stroke joinstyle="miter" endcap="squar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1360"/>
        <w:gridCol w:w="2880"/>
        <w:gridCol w:w="1740"/>
        <w:gridCol w:w="1340"/>
        <w:gridCol w:w="1180"/>
        <w:gridCol w:w="1100"/>
        <w:gridCol w:w="100"/>
        <w:gridCol w:w="40"/>
      </w:tblGrid>
      <w:tr w:rsidR="00E441B0" w:rsidRPr="000C2B71" w:rsidTr="00EF5E54">
        <w:trPr>
          <w:gridAfter w:val="1"/>
          <w:wAfter w:w="40" w:type="dxa"/>
          <w:trHeight w:val="231"/>
        </w:trPr>
        <w:tc>
          <w:tcPr>
            <w:tcW w:w="4240" w:type="dxa"/>
            <w:gridSpan w:val="2"/>
            <w:shd w:val="clear" w:color="auto" w:fill="auto"/>
          </w:tcPr>
          <w:p w:rsidR="00E441B0" w:rsidRPr="000C2B71" w:rsidRDefault="00E441B0" w:rsidP="00E441B0">
            <w:pPr>
              <w:spacing w:line="230" w:lineRule="exact"/>
              <w:ind w:left="100"/>
              <w:rPr>
                <w:rFonts w:ascii="Times New Roman" w:eastAsia="Verdana" w:hAnsi="Times New Roman" w:cs="Times New Roman"/>
                <w:w w:val="99"/>
                <w:sz w:val="24"/>
                <w:szCs w:val="24"/>
              </w:rPr>
            </w:pPr>
            <w:r w:rsidRPr="000C2B71">
              <w:rPr>
                <w:rFonts w:ascii="Times New Roman" w:eastAsia="Verdana" w:hAnsi="Times New Roman" w:cs="Times New Roman"/>
                <w:b/>
                <w:sz w:val="24"/>
                <w:szCs w:val="24"/>
              </w:rPr>
              <w:t>NAME OF RECEIVING INSTITUTION</w:t>
            </w:r>
            <w:r w:rsidRPr="000C2B71">
              <w:rPr>
                <w:rFonts w:ascii="Times New Roman" w:eastAsia="Verdana" w:hAnsi="Times New Roman" w:cs="Times New Roman"/>
                <w:sz w:val="24"/>
                <w:szCs w:val="24"/>
              </w:rPr>
              <w:t>:</w:t>
            </w:r>
          </w:p>
        </w:tc>
        <w:tc>
          <w:tcPr>
            <w:tcW w:w="4260" w:type="dxa"/>
            <w:gridSpan w:val="3"/>
            <w:shd w:val="clear" w:color="auto" w:fill="auto"/>
          </w:tcPr>
          <w:p w:rsidR="00E441B0" w:rsidRPr="000C2B71" w:rsidRDefault="00E441B0" w:rsidP="00E441B0">
            <w:pPr>
              <w:spacing w:line="230" w:lineRule="exact"/>
              <w:ind w:left="300"/>
              <w:rPr>
                <w:rFonts w:ascii="Times New Roman" w:eastAsia="Times New Roman" w:hAnsi="Times New Roman" w:cs="Times New Roman"/>
                <w:sz w:val="24"/>
                <w:szCs w:val="24"/>
              </w:rPr>
            </w:pPr>
            <w:r w:rsidRPr="000C2B71">
              <w:rPr>
                <w:rFonts w:ascii="Times New Roman" w:eastAsia="Verdana" w:hAnsi="Times New Roman" w:cs="Times New Roman"/>
                <w:w w:val="99"/>
                <w:sz w:val="24"/>
                <w:szCs w:val="24"/>
              </w:rPr>
              <w:t>………………………………………………………….………</w:t>
            </w:r>
          </w:p>
        </w:tc>
        <w:tc>
          <w:tcPr>
            <w:tcW w:w="11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gridAfter w:val="1"/>
          <w:wAfter w:w="40" w:type="dxa"/>
          <w:trHeight w:val="228"/>
        </w:trPr>
        <w:tc>
          <w:tcPr>
            <w:tcW w:w="8500" w:type="dxa"/>
            <w:gridSpan w:val="5"/>
            <w:shd w:val="clear" w:color="auto" w:fill="auto"/>
          </w:tcPr>
          <w:p w:rsidR="00E441B0" w:rsidRPr="000C2B71" w:rsidRDefault="00E441B0" w:rsidP="00E441B0">
            <w:pPr>
              <w:spacing w:line="227" w:lineRule="exact"/>
              <w:ind w:left="10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 xml:space="preserve">Faculty/ Department of </w:t>
            </w:r>
            <w:r w:rsidRPr="000C2B71">
              <w:rPr>
                <w:rFonts w:ascii="Times New Roman" w:eastAsia="Verdana" w:hAnsi="Times New Roman" w:cs="Times New Roman"/>
                <w:sz w:val="24"/>
                <w:szCs w:val="24"/>
              </w:rPr>
              <w:t>…………………………………………………………………………………..……</w:t>
            </w:r>
          </w:p>
        </w:tc>
        <w:tc>
          <w:tcPr>
            <w:tcW w:w="11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gridAfter w:val="1"/>
          <w:wAfter w:w="40" w:type="dxa"/>
          <w:trHeight w:val="229"/>
        </w:trPr>
        <w:tc>
          <w:tcPr>
            <w:tcW w:w="8500" w:type="dxa"/>
            <w:gridSpan w:val="5"/>
            <w:shd w:val="clear" w:color="auto" w:fill="auto"/>
          </w:tcPr>
          <w:p w:rsidR="00E441B0" w:rsidRPr="000C2B71" w:rsidRDefault="00E441B0" w:rsidP="00E441B0">
            <w:pPr>
              <w:spacing w:line="229" w:lineRule="exact"/>
              <w:ind w:left="10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ECTS departmental coordinator</w:t>
            </w:r>
            <w:r w:rsidRPr="000C2B71">
              <w:rPr>
                <w:rFonts w:ascii="Times New Roman" w:eastAsia="Verdana" w:hAnsi="Times New Roman" w:cs="Times New Roman"/>
                <w:sz w:val="24"/>
                <w:szCs w:val="24"/>
              </w:rPr>
              <w:t>: ……………………………………………………………………………</w:t>
            </w:r>
          </w:p>
        </w:tc>
        <w:tc>
          <w:tcPr>
            <w:tcW w:w="11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gridAfter w:val="1"/>
          <w:wAfter w:w="40" w:type="dxa"/>
          <w:trHeight w:val="230"/>
        </w:trPr>
        <w:tc>
          <w:tcPr>
            <w:tcW w:w="8500" w:type="dxa"/>
            <w:gridSpan w:val="5"/>
            <w:tcBorders>
              <w:bottom w:val="single" w:sz="8" w:space="0" w:color="000000"/>
            </w:tcBorders>
            <w:shd w:val="clear" w:color="auto" w:fill="auto"/>
          </w:tcPr>
          <w:p w:rsidR="00E441B0" w:rsidRPr="000C2B71" w:rsidRDefault="00E441B0" w:rsidP="00E441B0">
            <w:pPr>
              <w:spacing w:line="230" w:lineRule="exact"/>
              <w:ind w:left="10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Tel</w:t>
            </w:r>
            <w:r w:rsidRPr="000C2B71">
              <w:rPr>
                <w:rFonts w:ascii="Times New Roman" w:eastAsia="Verdana" w:hAnsi="Times New Roman" w:cs="Times New Roman"/>
                <w:sz w:val="24"/>
                <w:szCs w:val="24"/>
              </w:rPr>
              <w:t>: ………………………………</w:t>
            </w:r>
            <w:r w:rsidRPr="000C2B71">
              <w:rPr>
                <w:rFonts w:ascii="Times New Roman" w:eastAsia="Verdana" w:hAnsi="Times New Roman" w:cs="Times New Roman"/>
                <w:b/>
                <w:sz w:val="24"/>
                <w:szCs w:val="24"/>
              </w:rPr>
              <w:t xml:space="preserve"> Fax</w:t>
            </w:r>
            <w:r w:rsidRPr="000C2B71">
              <w:rPr>
                <w:rFonts w:ascii="Times New Roman" w:eastAsia="Verdana" w:hAnsi="Times New Roman" w:cs="Times New Roman"/>
                <w:sz w:val="24"/>
                <w:szCs w:val="24"/>
              </w:rPr>
              <w:t>: ……………………………….</w:t>
            </w:r>
            <w:r w:rsidRPr="000C2B71">
              <w:rPr>
                <w:rFonts w:ascii="Times New Roman" w:eastAsia="Verdana" w:hAnsi="Times New Roman" w:cs="Times New Roman"/>
                <w:b/>
                <w:sz w:val="24"/>
                <w:szCs w:val="24"/>
              </w:rPr>
              <w:t xml:space="preserve"> E-mail</w:t>
            </w:r>
            <w:r w:rsidRPr="000C2B71">
              <w:rPr>
                <w:rFonts w:ascii="Times New Roman" w:eastAsia="Verdana" w:hAnsi="Times New Roman" w:cs="Times New Roman"/>
                <w:sz w:val="24"/>
                <w:szCs w:val="24"/>
              </w:rPr>
              <w:t>: …………………………….…</w:t>
            </w:r>
          </w:p>
        </w:tc>
        <w:tc>
          <w:tcPr>
            <w:tcW w:w="1100" w:type="dxa"/>
            <w:tcBorders>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gridAfter w:val="1"/>
          <w:wAfter w:w="40" w:type="dxa"/>
          <w:trHeight w:val="218"/>
        </w:trPr>
        <w:tc>
          <w:tcPr>
            <w:tcW w:w="1360" w:type="dxa"/>
            <w:tcBorders>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4620" w:type="dxa"/>
            <w:gridSpan w:val="2"/>
            <w:tcBorders>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180" w:type="dxa"/>
            <w:tcBorders>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100" w:type="dxa"/>
            <w:tcBorders>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0" w:type="dxa"/>
            <w:tcBorders>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17"/>
        </w:trPr>
        <w:tc>
          <w:tcPr>
            <w:tcW w:w="1360" w:type="dxa"/>
            <w:tcBorders>
              <w:left w:val="single" w:sz="8" w:space="0" w:color="000000"/>
            </w:tcBorders>
            <w:shd w:val="clear" w:color="auto" w:fill="auto"/>
          </w:tcPr>
          <w:p w:rsidR="00E441B0" w:rsidRPr="000C2B71" w:rsidRDefault="00E441B0" w:rsidP="00E441B0">
            <w:pPr>
              <w:spacing w:line="216" w:lineRule="exact"/>
              <w:jc w:val="center"/>
              <w:rPr>
                <w:rFonts w:ascii="Times New Roman" w:eastAsia="Verdana" w:hAnsi="Times New Roman" w:cs="Times New Roman"/>
                <w:b/>
                <w:sz w:val="24"/>
                <w:szCs w:val="24"/>
              </w:rPr>
            </w:pPr>
            <w:r w:rsidRPr="000C2B71">
              <w:rPr>
                <w:rFonts w:ascii="Times New Roman" w:eastAsia="Verdana" w:hAnsi="Times New Roman" w:cs="Times New Roman"/>
                <w:b/>
                <w:sz w:val="24"/>
                <w:szCs w:val="24"/>
              </w:rPr>
              <w:t>Course</w:t>
            </w:r>
          </w:p>
        </w:tc>
        <w:tc>
          <w:tcPr>
            <w:tcW w:w="4620" w:type="dxa"/>
            <w:gridSpan w:val="2"/>
            <w:tcBorders>
              <w:left w:val="single" w:sz="8" w:space="0" w:color="000000"/>
            </w:tcBorders>
            <w:shd w:val="clear" w:color="auto" w:fill="auto"/>
          </w:tcPr>
          <w:p w:rsidR="00E441B0" w:rsidRPr="000C2B71" w:rsidRDefault="00E441B0" w:rsidP="00E441B0">
            <w:pPr>
              <w:spacing w:line="216" w:lineRule="exact"/>
              <w:ind w:left="1080"/>
              <w:rPr>
                <w:rFonts w:ascii="Times New Roman" w:eastAsia="Verdana" w:hAnsi="Times New Roman" w:cs="Times New Roman"/>
                <w:b/>
                <w:sz w:val="24"/>
                <w:szCs w:val="24"/>
              </w:rPr>
            </w:pPr>
            <w:r w:rsidRPr="000C2B71">
              <w:rPr>
                <w:rFonts w:ascii="Times New Roman" w:eastAsia="Verdana" w:hAnsi="Times New Roman" w:cs="Times New Roman"/>
                <w:b/>
                <w:sz w:val="24"/>
                <w:szCs w:val="24"/>
              </w:rPr>
              <w:t>Title of the course unit</w:t>
            </w:r>
          </w:p>
        </w:tc>
        <w:tc>
          <w:tcPr>
            <w:tcW w:w="1340" w:type="dxa"/>
            <w:tcBorders>
              <w:left w:val="single" w:sz="8" w:space="0" w:color="000000"/>
            </w:tcBorders>
            <w:shd w:val="clear" w:color="auto" w:fill="auto"/>
          </w:tcPr>
          <w:p w:rsidR="00E441B0" w:rsidRPr="000C2B71" w:rsidRDefault="00E441B0" w:rsidP="00E441B0">
            <w:pPr>
              <w:spacing w:line="216" w:lineRule="exact"/>
              <w:ind w:left="180"/>
              <w:rPr>
                <w:rFonts w:ascii="Times New Roman" w:eastAsia="Verdana" w:hAnsi="Times New Roman" w:cs="Times New Roman"/>
                <w:b/>
                <w:sz w:val="24"/>
                <w:szCs w:val="24"/>
              </w:rPr>
            </w:pPr>
            <w:r w:rsidRPr="000C2B71">
              <w:rPr>
                <w:rFonts w:ascii="Times New Roman" w:eastAsia="Verdana" w:hAnsi="Times New Roman" w:cs="Times New Roman"/>
                <w:b/>
                <w:sz w:val="24"/>
                <w:szCs w:val="24"/>
              </w:rPr>
              <w:t>Duration</w:t>
            </w:r>
          </w:p>
        </w:tc>
        <w:tc>
          <w:tcPr>
            <w:tcW w:w="1180" w:type="dxa"/>
            <w:tcBorders>
              <w:left w:val="single" w:sz="8" w:space="0" w:color="000000"/>
            </w:tcBorders>
            <w:shd w:val="clear" w:color="auto" w:fill="auto"/>
          </w:tcPr>
          <w:p w:rsidR="00E441B0" w:rsidRPr="000C2B71" w:rsidRDefault="00E441B0" w:rsidP="00E441B0">
            <w:pPr>
              <w:spacing w:line="216" w:lineRule="exact"/>
              <w:ind w:left="300"/>
              <w:rPr>
                <w:rFonts w:ascii="Times New Roman" w:eastAsia="Verdana" w:hAnsi="Times New Roman" w:cs="Times New Roman"/>
                <w:b/>
                <w:sz w:val="24"/>
                <w:szCs w:val="24"/>
              </w:rPr>
            </w:pPr>
            <w:r w:rsidRPr="000C2B71">
              <w:rPr>
                <w:rFonts w:ascii="Times New Roman" w:eastAsia="Verdana" w:hAnsi="Times New Roman" w:cs="Times New Roman"/>
                <w:b/>
                <w:sz w:val="24"/>
                <w:szCs w:val="24"/>
              </w:rPr>
              <w:t>Local</w:t>
            </w:r>
          </w:p>
        </w:tc>
        <w:tc>
          <w:tcPr>
            <w:tcW w:w="1100" w:type="dxa"/>
            <w:tcBorders>
              <w:left w:val="single" w:sz="8" w:space="0" w:color="000000"/>
            </w:tcBorders>
            <w:shd w:val="clear" w:color="auto" w:fill="auto"/>
          </w:tcPr>
          <w:p w:rsidR="00E441B0" w:rsidRPr="000C2B71" w:rsidRDefault="00E441B0" w:rsidP="00E441B0">
            <w:pPr>
              <w:spacing w:line="216"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ECTS</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29"/>
        </w:trPr>
        <w:tc>
          <w:tcPr>
            <w:tcW w:w="1360" w:type="dxa"/>
            <w:tcBorders>
              <w:left w:val="single" w:sz="8" w:space="0" w:color="000000"/>
            </w:tcBorders>
            <w:shd w:val="clear" w:color="auto" w:fill="auto"/>
          </w:tcPr>
          <w:p w:rsidR="00E441B0" w:rsidRPr="000C2B71" w:rsidRDefault="00E441B0" w:rsidP="00E441B0">
            <w:pPr>
              <w:spacing w:line="229"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b/>
                <w:w w:val="98"/>
                <w:sz w:val="24"/>
                <w:szCs w:val="24"/>
              </w:rPr>
              <w:t>Unit Code</w:t>
            </w:r>
          </w:p>
        </w:tc>
        <w:tc>
          <w:tcPr>
            <w:tcW w:w="28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74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tcBorders>
            <w:shd w:val="clear" w:color="auto" w:fill="auto"/>
          </w:tcPr>
          <w:p w:rsidR="00E441B0" w:rsidRPr="000C2B71" w:rsidRDefault="00E441B0" w:rsidP="00E441B0">
            <w:pPr>
              <w:spacing w:line="229" w:lineRule="exact"/>
              <w:ind w:left="160"/>
              <w:rPr>
                <w:rFonts w:ascii="Times New Roman" w:eastAsia="Verdana" w:hAnsi="Times New Roman" w:cs="Times New Roman"/>
                <w:b/>
                <w:sz w:val="24"/>
                <w:szCs w:val="24"/>
              </w:rPr>
            </w:pPr>
            <w:r w:rsidRPr="000C2B71">
              <w:rPr>
                <w:rFonts w:ascii="Times New Roman" w:eastAsia="Verdana" w:hAnsi="Times New Roman" w:cs="Times New Roman"/>
                <w:b/>
                <w:sz w:val="24"/>
                <w:szCs w:val="24"/>
              </w:rPr>
              <w:t>of course</w:t>
            </w:r>
          </w:p>
        </w:tc>
        <w:tc>
          <w:tcPr>
            <w:tcW w:w="1180" w:type="dxa"/>
            <w:tcBorders>
              <w:left w:val="single" w:sz="8" w:space="0" w:color="000000"/>
            </w:tcBorders>
            <w:shd w:val="clear" w:color="auto" w:fill="auto"/>
          </w:tcPr>
          <w:p w:rsidR="00E441B0" w:rsidRPr="000C2B71" w:rsidRDefault="00E441B0" w:rsidP="00E441B0">
            <w:pPr>
              <w:spacing w:line="229" w:lineRule="exact"/>
              <w:ind w:left="280"/>
              <w:rPr>
                <w:rFonts w:ascii="Times New Roman" w:eastAsia="Verdana" w:hAnsi="Times New Roman" w:cs="Times New Roman"/>
                <w:b/>
                <w:w w:val="98"/>
                <w:sz w:val="24"/>
                <w:szCs w:val="24"/>
              </w:rPr>
            </w:pPr>
            <w:r w:rsidRPr="000C2B71">
              <w:rPr>
                <w:rFonts w:ascii="Times New Roman" w:eastAsia="Verdana" w:hAnsi="Times New Roman" w:cs="Times New Roman"/>
                <w:b/>
                <w:sz w:val="24"/>
                <w:szCs w:val="24"/>
              </w:rPr>
              <w:t>grade</w:t>
            </w:r>
          </w:p>
        </w:tc>
        <w:tc>
          <w:tcPr>
            <w:tcW w:w="1100" w:type="dxa"/>
            <w:tcBorders>
              <w:left w:val="single" w:sz="8" w:space="0" w:color="000000"/>
            </w:tcBorders>
            <w:shd w:val="clear" w:color="auto" w:fill="auto"/>
          </w:tcPr>
          <w:p w:rsidR="00E441B0" w:rsidRPr="000C2B71" w:rsidRDefault="00E441B0" w:rsidP="00E441B0">
            <w:pPr>
              <w:spacing w:line="229"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b/>
                <w:w w:val="98"/>
                <w:sz w:val="24"/>
                <w:szCs w:val="24"/>
              </w:rPr>
              <w:t>credits</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30"/>
        </w:trPr>
        <w:tc>
          <w:tcPr>
            <w:tcW w:w="1360" w:type="dxa"/>
            <w:tcBorders>
              <w:left w:val="single" w:sz="8" w:space="0" w:color="000000"/>
              <w:bottom w:val="single" w:sz="8" w:space="0" w:color="000000"/>
            </w:tcBorders>
            <w:shd w:val="clear" w:color="auto" w:fill="auto"/>
          </w:tcPr>
          <w:p w:rsidR="00E441B0" w:rsidRPr="000C2B71" w:rsidRDefault="00E441B0" w:rsidP="00E441B0">
            <w:pPr>
              <w:spacing w:line="230"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b/>
                <w:w w:val="96"/>
                <w:sz w:val="24"/>
                <w:szCs w:val="24"/>
              </w:rPr>
              <w:t>(1)*</w:t>
            </w:r>
          </w:p>
        </w:tc>
        <w:tc>
          <w:tcPr>
            <w:tcW w:w="28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740" w:type="dxa"/>
            <w:tcBorders>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bottom w:val="single" w:sz="8" w:space="0" w:color="000000"/>
            </w:tcBorders>
            <w:shd w:val="clear" w:color="auto" w:fill="auto"/>
          </w:tcPr>
          <w:p w:rsidR="00E441B0" w:rsidRPr="000C2B71" w:rsidRDefault="00E441B0" w:rsidP="00E441B0">
            <w:pPr>
              <w:spacing w:line="230" w:lineRule="exact"/>
              <w:ind w:left="180"/>
              <w:rPr>
                <w:rFonts w:ascii="Times New Roman" w:eastAsia="Verdana" w:hAnsi="Times New Roman" w:cs="Times New Roman"/>
                <w:b/>
                <w:sz w:val="24"/>
                <w:szCs w:val="24"/>
              </w:rPr>
            </w:pPr>
            <w:r w:rsidRPr="000C2B71">
              <w:rPr>
                <w:rFonts w:ascii="Times New Roman" w:eastAsia="Verdana" w:hAnsi="Times New Roman" w:cs="Times New Roman"/>
                <w:b/>
                <w:sz w:val="24"/>
                <w:szCs w:val="24"/>
              </w:rPr>
              <w:t>unit (2)*</w:t>
            </w:r>
          </w:p>
        </w:tc>
        <w:tc>
          <w:tcPr>
            <w:tcW w:w="1180" w:type="dxa"/>
            <w:tcBorders>
              <w:left w:val="single" w:sz="8" w:space="0" w:color="000000"/>
              <w:bottom w:val="single" w:sz="8" w:space="0" w:color="000000"/>
            </w:tcBorders>
            <w:shd w:val="clear" w:color="auto" w:fill="auto"/>
          </w:tcPr>
          <w:p w:rsidR="00E441B0" w:rsidRPr="000C2B71" w:rsidRDefault="00E441B0" w:rsidP="00E441B0">
            <w:pPr>
              <w:spacing w:line="230" w:lineRule="exact"/>
              <w:ind w:left="340"/>
              <w:rPr>
                <w:rFonts w:ascii="Times New Roman" w:eastAsia="Verdana" w:hAnsi="Times New Roman" w:cs="Times New Roman"/>
                <w:b/>
                <w:w w:val="96"/>
                <w:sz w:val="24"/>
                <w:szCs w:val="24"/>
              </w:rPr>
            </w:pPr>
            <w:r w:rsidRPr="000C2B71">
              <w:rPr>
                <w:rFonts w:ascii="Times New Roman" w:eastAsia="Verdana" w:hAnsi="Times New Roman" w:cs="Times New Roman"/>
                <w:b/>
                <w:sz w:val="24"/>
                <w:szCs w:val="24"/>
              </w:rPr>
              <w:t>(3)*</w:t>
            </w:r>
          </w:p>
        </w:tc>
        <w:tc>
          <w:tcPr>
            <w:tcW w:w="1100" w:type="dxa"/>
            <w:tcBorders>
              <w:left w:val="single" w:sz="8" w:space="0" w:color="000000"/>
              <w:bottom w:val="single" w:sz="8" w:space="0" w:color="000000"/>
            </w:tcBorders>
            <w:shd w:val="clear" w:color="auto" w:fill="auto"/>
          </w:tcPr>
          <w:p w:rsidR="00E441B0" w:rsidRPr="000C2B71" w:rsidRDefault="00E441B0" w:rsidP="00E441B0">
            <w:pPr>
              <w:spacing w:line="230"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b/>
                <w:w w:val="96"/>
                <w:sz w:val="24"/>
                <w:szCs w:val="24"/>
              </w:rPr>
              <w:t>(4)*</w:t>
            </w:r>
          </w:p>
        </w:tc>
        <w:tc>
          <w:tcPr>
            <w:tcW w:w="140" w:type="dxa"/>
            <w:gridSpan w:val="2"/>
            <w:tcBorders>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446"/>
        </w:trPr>
        <w:tc>
          <w:tcPr>
            <w:tcW w:w="1360" w:type="dxa"/>
            <w:tcBorders>
              <w:left w:val="single" w:sz="8" w:space="0" w:color="000000"/>
            </w:tcBorders>
            <w:shd w:val="clear" w:color="auto" w:fill="auto"/>
          </w:tcPr>
          <w:p w:rsidR="00E441B0" w:rsidRPr="000C2B71" w:rsidRDefault="00E441B0" w:rsidP="00E441B0">
            <w:pPr>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4620" w:type="dxa"/>
            <w:gridSpan w:val="2"/>
            <w:tcBorders>
              <w:left w:val="single" w:sz="8" w:space="0" w:color="000000"/>
            </w:tcBorders>
            <w:shd w:val="clear" w:color="auto" w:fill="auto"/>
          </w:tcPr>
          <w:p w:rsidR="00E441B0" w:rsidRPr="000C2B71" w:rsidRDefault="00E441B0" w:rsidP="00E441B0">
            <w:pPr>
              <w:spacing w:line="0" w:lineRule="atLeas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340" w:type="dxa"/>
            <w:tcBorders>
              <w:left w:val="single" w:sz="8" w:space="0" w:color="000000"/>
            </w:tcBorders>
            <w:shd w:val="clear" w:color="auto" w:fill="auto"/>
          </w:tcPr>
          <w:p w:rsidR="00E441B0" w:rsidRPr="000C2B71" w:rsidRDefault="00E441B0" w:rsidP="00E441B0">
            <w:pPr>
              <w:spacing w:line="0" w:lineRule="atLeas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80" w:type="dxa"/>
            <w:tcBorders>
              <w:left w:val="single" w:sz="8" w:space="0" w:color="000000"/>
            </w:tcBorders>
            <w:shd w:val="clear" w:color="auto" w:fill="auto"/>
          </w:tcPr>
          <w:p w:rsidR="00E441B0" w:rsidRPr="000C2B71" w:rsidRDefault="00E441B0" w:rsidP="00E441B0">
            <w:pPr>
              <w:spacing w:line="0" w:lineRule="atLeas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00" w:type="dxa"/>
            <w:tcBorders>
              <w:left w:val="single" w:sz="8" w:space="0" w:color="000000"/>
            </w:tcBorders>
            <w:shd w:val="clear" w:color="auto" w:fill="auto"/>
          </w:tcPr>
          <w:p w:rsidR="00E441B0" w:rsidRPr="000C2B71" w:rsidRDefault="00E441B0" w:rsidP="00E441B0">
            <w:pPr>
              <w:spacing w:line="0" w:lineRule="atLeas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28"/>
        </w:trPr>
        <w:tc>
          <w:tcPr>
            <w:tcW w:w="1360" w:type="dxa"/>
            <w:tcBorders>
              <w:left w:val="single" w:sz="8" w:space="0" w:color="000000"/>
            </w:tcBorders>
            <w:shd w:val="clear" w:color="auto" w:fill="auto"/>
          </w:tcPr>
          <w:p w:rsidR="00E441B0" w:rsidRPr="000C2B71" w:rsidRDefault="00E441B0" w:rsidP="00E441B0">
            <w:pPr>
              <w:spacing w:line="227" w:lineRule="exac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4620" w:type="dxa"/>
            <w:gridSpan w:val="2"/>
            <w:tcBorders>
              <w:left w:val="single" w:sz="8" w:space="0" w:color="000000"/>
            </w:tcBorders>
            <w:shd w:val="clear" w:color="auto" w:fill="auto"/>
          </w:tcPr>
          <w:p w:rsidR="00E441B0" w:rsidRPr="000C2B71" w:rsidRDefault="00E441B0" w:rsidP="00E441B0">
            <w:pPr>
              <w:spacing w:line="227"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340" w:type="dxa"/>
            <w:tcBorders>
              <w:left w:val="single" w:sz="8" w:space="0" w:color="000000"/>
            </w:tcBorders>
            <w:shd w:val="clear" w:color="auto" w:fill="auto"/>
          </w:tcPr>
          <w:p w:rsidR="00E441B0" w:rsidRPr="000C2B71" w:rsidRDefault="00E441B0" w:rsidP="00E441B0">
            <w:pPr>
              <w:spacing w:line="227"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80" w:type="dxa"/>
            <w:tcBorders>
              <w:left w:val="single" w:sz="8" w:space="0" w:color="000000"/>
            </w:tcBorders>
            <w:shd w:val="clear" w:color="auto" w:fill="auto"/>
          </w:tcPr>
          <w:p w:rsidR="00E441B0" w:rsidRPr="000C2B71" w:rsidRDefault="00E441B0" w:rsidP="00E441B0">
            <w:pPr>
              <w:spacing w:line="227"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00" w:type="dxa"/>
            <w:tcBorders>
              <w:left w:val="single" w:sz="8" w:space="0" w:color="000000"/>
            </w:tcBorders>
            <w:shd w:val="clear" w:color="auto" w:fill="auto"/>
          </w:tcPr>
          <w:p w:rsidR="00E441B0" w:rsidRPr="000C2B71" w:rsidRDefault="00E441B0" w:rsidP="00E441B0">
            <w:pPr>
              <w:spacing w:line="227" w:lineRule="exac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29"/>
        </w:trPr>
        <w:tc>
          <w:tcPr>
            <w:tcW w:w="1360" w:type="dxa"/>
            <w:tcBorders>
              <w:left w:val="single" w:sz="8" w:space="0" w:color="000000"/>
            </w:tcBorders>
            <w:shd w:val="clear" w:color="auto" w:fill="auto"/>
          </w:tcPr>
          <w:p w:rsidR="00E441B0" w:rsidRPr="000C2B71" w:rsidRDefault="00E441B0" w:rsidP="00E441B0">
            <w:pPr>
              <w:spacing w:line="229" w:lineRule="exac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4620" w:type="dxa"/>
            <w:gridSpan w:val="2"/>
            <w:tcBorders>
              <w:left w:val="single" w:sz="8" w:space="0" w:color="000000"/>
            </w:tcBorders>
            <w:shd w:val="clear" w:color="auto" w:fill="auto"/>
          </w:tcPr>
          <w:p w:rsidR="00E441B0" w:rsidRPr="000C2B71" w:rsidRDefault="00E441B0" w:rsidP="00E441B0">
            <w:pPr>
              <w:spacing w:line="229"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340" w:type="dxa"/>
            <w:tcBorders>
              <w:left w:val="single" w:sz="8" w:space="0" w:color="000000"/>
            </w:tcBorders>
            <w:shd w:val="clear" w:color="auto" w:fill="auto"/>
          </w:tcPr>
          <w:p w:rsidR="00E441B0" w:rsidRPr="000C2B71" w:rsidRDefault="00E441B0" w:rsidP="00E441B0">
            <w:pPr>
              <w:spacing w:line="229"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80" w:type="dxa"/>
            <w:tcBorders>
              <w:left w:val="single" w:sz="8" w:space="0" w:color="000000"/>
            </w:tcBorders>
            <w:shd w:val="clear" w:color="auto" w:fill="auto"/>
          </w:tcPr>
          <w:p w:rsidR="00E441B0" w:rsidRPr="000C2B71" w:rsidRDefault="00E441B0" w:rsidP="00E441B0">
            <w:pPr>
              <w:spacing w:line="229"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00" w:type="dxa"/>
            <w:tcBorders>
              <w:left w:val="single" w:sz="8" w:space="0" w:color="000000"/>
            </w:tcBorders>
            <w:shd w:val="clear" w:color="auto" w:fill="auto"/>
          </w:tcPr>
          <w:p w:rsidR="00E441B0" w:rsidRPr="000C2B71" w:rsidRDefault="00E441B0" w:rsidP="00E441B0">
            <w:pPr>
              <w:spacing w:line="229" w:lineRule="exac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29"/>
        </w:trPr>
        <w:tc>
          <w:tcPr>
            <w:tcW w:w="1360" w:type="dxa"/>
            <w:tcBorders>
              <w:left w:val="single" w:sz="8" w:space="0" w:color="000000"/>
            </w:tcBorders>
            <w:shd w:val="clear" w:color="auto" w:fill="auto"/>
          </w:tcPr>
          <w:p w:rsidR="00E441B0" w:rsidRPr="000C2B71" w:rsidRDefault="00E441B0" w:rsidP="00E441B0">
            <w:pPr>
              <w:spacing w:line="229" w:lineRule="exac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4620" w:type="dxa"/>
            <w:gridSpan w:val="2"/>
            <w:tcBorders>
              <w:left w:val="single" w:sz="8" w:space="0" w:color="000000"/>
            </w:tcBorders>
            <w:shd w:val="clear" w:color="auto" w:fill="auto"/>
          </w:tcPr>
          <w:p w:rsidR="00E441B0" w:rsidRPr="000C2B71" w:rsidRDefault="00E441B0" w:rsidP="00E441B0">
            <w:pPr>
              <w:spacing w:line="229"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340" w:type="dxa"/>
            <w:tcBorders>
              <w:left w:val="single" w:sz="8" w:space="0" w:color="000000"/>
            </w:tcBorders>
            <w:shd w:val="clear" w:color="auto" w:fill="auto"/>
          </w:tcPr>
          <w:p w:rsidR="00E441B0" w:rsidRPr="000C2B71" w:rsidRDefault="00E441B0" w:rsidP="00E441B0">
            <w:pPr>
              <w:spacing w:line="229"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80" w:type="dxa"/>
            <w:tcBorders>
              <w:left w:val="single" w:sz="8" w:space="0" w:color="000000"/>
            </w:tcBorders>
            <w:shd w:val="clear" w:color="auto" w:fill="auto"/>
          </w:tcPr>
          <w:p w:rsidR="00E441B0" w:rsidRPr="000C2B71" w:rsidRDefault="00E441B0" w:rsidP="00E441B0">
            <w:pPr>
              <w:spacing w:line="229"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00" w:type="dxa"/>
            <w:tcBorders>
              <w:left w:val="single" w:sz="8" w:space="0" w:color="000000"/>
            </w:tcBorders>
            <w:shd w:val="clear" w:color="auto" w:fill="auto"/>
          </w:tcPr>
          <w:p w:rsidR="00E441B0" w:rsidRPr="000C2B71" w:rsidRDefault="00E441B0" w:rsidP="00E441B0">
            <w:pPr>
              <w:spacing w:line="229" w:lineRule="exac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28"/>
        </w:trPr>
        <w:tc>
          <w:tcPr>
            <w:tcW w:w="1360" w:type="dxa"/>
            <w:tcBorders>
              <w:left w:val="single" w:sz="8" w:space="0" w:color="000000"/>
            </w:tcBorders>
            <w:shd w:val="clear" w:color="auto" w:fill="auto"/>
          </w:tcPr>
          <w:p w:rsidR="00E441B0" w:rsidRPr="000C2B71" w:rsidRDefault="00E441B0" w:rsidP="00E441B0">
            <w:pPr>
              <w:spacing w:line="227" w:lineRule="exac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4620" w:type="dxa"/>
            <w:gridSpan w:val="2"/>
            <w:tcBorders>
              <w:left w:val="single" w:sz="8" w:space="0" w:color="000000"/>
            </w:tcBorders>
            <w:shd w:val="clear" w:color="auto" w:fill="auto"/>
          </w:tcPr>
          <w:p w:rsidR="00E441B0" w:rsidRPr="000C2B71" w:rsidRDefault="00E441B0" w:rsidP="00E441B0">
            <w:pPr>
              <w:spacing w:line="227"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340" w:type="dxa"/>
            <w:tcBorders>
              <w:left w:val="single" w:sz="8" w:space="0" w:color="000000"/>
            </w:tcBorders>
            <w:shd w:val="clear" w:color="auto" w:fill="auto"/>
          </w:tcPr>
          <w:p w:rsidR="00E441B0" w:rsidRPr="000C2B71" w:rsidRDefault="00E441B0" w:rsidP="00E441B0">
            <w:pPr>
              <w:spacing w:line="227"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80" w:type="dxa"/>
            <w:tcBorders>
              <w:left w:val="single" w:sz="8" w:space="0" w:color="000000"/>
            </w:tcBorders>
            <w:shd w:val="clear" w:color="auto" w:fill="auto"/>
          </w:tcPr>
          <w:p w:rsidR="00E441B0" w:rsidRPr="000C2B71" w:rsidRDefault="00E441B0" w:rsidP="00E441B0">
            <w:pPr>
              <w:spacing w:line="227"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00" w:type="dxa"/>
            <w:tcBorders>
              <w:left w:val="single" w:sz="8" w:space="0" w:color="000000"/>
            </w:tcBorders>
            <w:shd w:val="clear" w:color="auto" w:fill="auto"/>
          </w:tcPr>
          <w:p w:rsidR="00E441B0" w:rsidRPr="000C2B71" w:rsidRDefault="00E441B0" w:rsidP="00E441B0">
            <w:pPr>
              <w:spacing w:line="227" w:lineRule="exac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29"/>
        </w:trPr>
        <w:tc>
          <w:tcPr>
            <w:tcW w:w="1360" w:type="dxa"/>
            <w:tcBorders>
              <w:left w:val="single" w:sz="8" w:space="0" w:color="000000"/>
            </w:tcBorders>
            <w:shd w:val="clear" w:color="auto" w:fill="auto"/>
          </w:tcPr>
          <w:p w:rsidR="00E441B0" w:rsidRPr="000C2B71" w:rsidRDefault="00E441B0" w:rsidP="00E441B0">
            <w:pPr>
              <w:spacing w:line="229" w:lineRule="exac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4620" w:type="dxa"/>
            <w:gridSpan w:val="2"/>
            <w:tcBorders>
              <w:left w:val="single" w:sz="8" w:space="0" w:color="000000"/>
            </w:tcBorders>
            <w:shd w:val="clear" w:color="auto" w:fill="auto"/>
          </w:tcPr>
          <w:p w:rsidR="00E441B0" w:rsidRPr="000C2B71" w:rsidRDefault="00E441B0" w:rsidP="00E441B0">
            <w:pPr>
              <w:spacing w:line="229"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340" w:type="dxa"/>
            <w:tcBorders>
              <w:left w:val="single" w:sz="8" w:space="0" w:color="000000"/>
            </w:tcBorders>
            <w:shd w:val="clear" w:color="auto" w:fill="auto"/>
          </w:tcPr>
          <w:p w:rsidR="00E441B0" w:rsidRPr="000C2B71" w:rsidRDefault="00E441B0" w:rsidP="00E441B0">
            <w:pPr>
              <w:spacing w:line="229"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80" w:type="dxa"/>
            <w:tcBorders>
              <w:left w:val="single" w:sz="8" w:space="0" w:color="000000"/>
            </w:tcBorders>
            <w:shd w:val="clear" w:color="auto" w:fill="auto"/>
          </w:tcPr>
          <w:p w:rsidR="00E441B0" w:rsidRPr="000C2B71" w:rsidRDefault="00E441B0" w:rsidP="00E441B0">
            <w:pPr>
              <w:spacing w:line="229"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00" w:type="dxa"/>
            <w:tcBorders>
              <w:left w:val="single" w:sz="8" w:space="0" w:color="000000"/>
            </w:tcBorders>
            <w:shd w:val="clear" w:color="auto" w:fill="auto"/>
          </w:tcPr>
          <w:p w:rsidR="00E441B0" w:rsidRPr="000C2B71" w:rsidRDefault="00E441B0" w:rsidP="00E441B0">
            <w:pPr>
              <w:spacing w:line="229" w:lineRule="exac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28"/>
        </w:trPr>
        <w:tc>
          <w:tcPr>
            <w:tcW w:w="1360" w:type="dxa"/>
            <w:tcBorders>
              <w:left w:val="single" w:sz="8" w:space="0" w:color="000000"/>
            </w:tcBorders>
            <w:shd w:val="clear" w:color="auto" w:fill="auto"/>
          </w:tcPr>
          <w:p w:rsidR="00E441B0" w:rsidRPr="000C2B71" w:rsidRDefault="00E441B0" w:rsidP="00E441B0">
            <w:pPr>
              <w:spacing w:line="228" w:lineRule="exac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2880" w:type="dxa"/>
            <w:tcBorders>
              <w:left w:val="single" w:sz="8" w:space="0" w:color="000000"/>
            </w:tcBorders>
            <w:shd w:val="clear" w:color="auto" w:fill="auto"/>
          </w:tcPr>
          <w:p w:rsidR="00E441B0" w:rsidRPr="000C2B71" w:rsidRDefault="00E441B0" w:rsidP="00E441B0">
            <w:pPr>
              <w:spacing w:line="228" w:lineRule="exact"/>
              <w:ind w:left="8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w:t>
            </w:r>
          </w:p>
        </w:tc>
        <w:tc>
          <w:tcPr>
            <w:tcW w:w="174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tcBorders>
            <w:shd w:val="clear" w:color="auto" w:fill="auto"/>
          </w:tcPr>
          <w:p w:rsidR="00E441B0" w:rsidRPr="000C2B71" w:rsidRDefault="00E441B0" w:rsidP="00E441B0">
            <w:pPr>
              <w:spacing w:line="228"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80" w:type="dxa"/>
            <w:tcBorders>
              <w:left w:val="single" w:sz="8" w:space="0" w:color="000000"/>
            </w:tcBorders>
            <w:shd w:val="clear" w:color="auto" w:fill="auto"/>
          </w:tcPr>
          <w:p w:rsidR="00E441B0" w:rsidRPr="000C2B71" w:rsidRDefault="00E441B0" w:rsidP="00E441B0">
            <w:pPr>
              <w:spacing w:line="228" w:lineRule="exac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w:t>
            </w:r>
          </w:p>
        </w:tc>
        <w:tc>
          <w:tcPr>
            <w:tcW w:w="1100" w:type="dxa"/>
            <w:tcBorders>
              <w:left w:val="single" w:sz="8" w:space="0" w:color="000000"/>
            </w:tcBorders>
            <w:shd w:val="clear" w:color="auto" w:fill="auto"/>
          </w:tcPr>
          <w:p w:rsidR="00E441B0" w:rsidRPr="000C2B71" w:rsidRDefault="00E441B0" w:rsidP="00E441B0">
            <w:pPr>
              <w:spacing w:line="228" w:lineRule="exac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29"/>
        </w:trPr>
        <w:tc>
          <w:tcPr>
            <w:tcW w:w="13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4620" w:type="dxa"/>
            <w:gridSpan w:val="2"/>
            <w:tcBorders>
              <w:left w:val="single" w:sz="8" w:space="0" w:color="000000"/>
            </w:tcBorders>
            <w:shd w:val="clear" w:color="auto" w:fill="auto"/>
          </w:tcPr>
          <w:p w:rsidR="00E441B0" w:rsidRPr="000C2B71" w:rsidRDefault="00E441B0" w:rsidP="00E441B0">
            <w:pPr>
              <w:spacing w:line="229" w:lineRule="exact"/>
              <w:ind w:left="8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to be continued on a separate sheet</w:t>
            </w:r>
          </w:p>
        </w:tc>
        <w:tc>
          <w:tcPr>
            <w:tcW w:w="134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1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100" w:type="dxa"/>
            <w:tcBorders>
              <w:left w:val="single" w:sz="8" w:space="0" w:color="000000"/>
            </w:tcBorders>
            <w:shd w:val="clear" w:color="auto" w:fill="auto"/>
          </w:tcPr>
          <w:p w:rsidR="00E441B0" w:rsidRPr="000C2B71" w:rsidRDefault="00E441B0" w:rsidP="00E441B0">
            <w:pPr>
              <w:spacing w:line="229" w:lineRule="exact"/>
              <w:ind w:left="10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 xml:space="preserve">Total </w:t>
            </w:r>
            <w:r w:rsidRPr="000C2B71">
              <w:rPr>
                <w:rFonts w:ascii="Times New Roman" w:eastAsia="Verdana" w:hAnsi="Times New Roman" w:cs="Times New Roman"/>
                <w:sz w:val="24"/>
                <w:szCs w:val="24"/>
              </w:rPr>
              <w:t>:</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45"/>
        </w:trPr>
        <w:tc>
          <w:tcPr>
            <w:tcW w:w="13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28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74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1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100" w:type="dxa"/>
            <w:tcBorders>
              <w:left w:val="single" w:sz="8" w:space="0" w:color="000000"/>
            </w:tcBorders>
            <w:shd w:val="clear" w:color="auto" w:fill="auto"/>
          </w:tcPr>
          <w:p w:rsidR="00E441B0" w:rsidRPr="000C2B71" w:rsidRDefault="00E441B0" w:rsidP="00E441B0">
            <w:pPr>
              <w:spacing w:line="0" w:lineRule="atLeas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w:t>
            </w:r>
          </w:p>
        </w:tc>
        <w:tc>
          <w:tcPr>
            <w:tcW w:w="140" w:type="dxa"/>
            <w:gridSpan w:val="2"/>
            <w:tcBorders>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26"/>
        </w:trPr>
        <w:tc>
          <w:tcPr>
            <w:tcW w:w="136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4620" w:type="dxa"/>
            <w:gridSpan w:val="2"/>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1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10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40" w:type="dxa"/>
            <w:gridSpan w:val="2"/>
            <w:tcBorders>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gridAfter w:val="1"/>
          <w:wAfter w:w="40" w:type="dxa"/>
          <w:trHeight w:val="235"/>
        </w:trPr>
        <w:tc>
          <w:tcPr>
            <w:tcW w:w="1360" w:type="dxa"/>
            <w:shd w:val="clear" w:color="auto" w:fill="auto"/>
          </w:tcPr>
          <w:p w:rsidR="00E441B0" w:rsidRPr="000C2B71" w:rsidRDefault="00E441B0" w:rsidP="00E441B0">
            <w:pPr>
              <w:spacing w:line="0" w:lineRule="atLeast"/>
              <w:ind w:left="400"/>
              <w:rPr>
                <w:rFonts w:ascii="Times New Roman" w:eastAsia="Verdana" w:hAnsi="Times New Roman" w:cs="Times New Roman"/>
                <w:b/>
                <w:sz w:val="24"/>
                <w:szCs w:val="24"/>
              </w:rPr>
            </w:pPr>
            <w:r w:rsidRPr="000C2B71">
              <w:rPr>
                <w:rFonts w:ascii="Times New Roman" w:eastAsia="Verdana" w:hAnsi="Times New Roman" w:cs="Times New Roman"/>
                <w:b/>
                <w:sz w:val="24"/>
                <w:szCs w:val="24"/>
              </w:rPr>
              <w:t>*(1) (2)</w:t>
            </w:r>
          </w:p>
        </w:tc>
        <w:tc>
          <w:tcPr>
            <w:tcW w:w="4620" w:type="dxa"/>
            <w:gridSpan w:val="2"/>
            <w:shd w:val="clear" w:color="auto" w:fill="auto"/>
          </w:tcPr>
          <w:p w:rsidR="00E441B0" w:rsidRPr="000C2B71" w:rsidRDefault="00E441B0" w:rsidP="00E441B0">
            <w:pPr>
              <w:spacing w:line="0" w:lineRule="atLeast"/>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(3) (4) see explanation on back page</w:t>
            </w:r>
          </w:p>
        </w:tc>
        <w:tc>
          <w:tcPr>
            <w:tcW w:w="134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18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1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gridAfter w:val="1"/>
          <w:wAfter w:w="40" w:type="dxa"/>
          <w:trHeight w:val="913"/>
        </w:trPr>
        <w:tc>
          <w:tcPr>
            <w:tcW w:w="1360" w:type="dxa"/>
            <w:shd w:val="clear" w:color="auto" w:fill="auto"/>
          </w:tcPr>
          <w:p w:rsidR="00E441B0" w:rsidRPr="000C2B71" w:rsidRDefault="00E441B0" w:rsidP="00E441B0">
            <w:pPr>
              <w:spacing w:line="0" w:lineRule="atLeast"/>
              <w:jc w:val="center"/>
              <w:rPr>
                <w:rFonts w:ascii="Times New Roman" w:eastAsia="Verdana" w:hAnsi="Times New Roman" w:cs="Times New Roman"/>
                <w:sz w:val="24"/>
                <w:szCs w:val="24"/>
              </w:rPr>
            </w:pPr>
            <w:r w:rsidRPr="000C2B71">
              <w:rPr>
                <w:rFonts w:ascii="Times New Roman" w:eastAsia="Verdana" w:hAnsi="Times New Roman" w:cs="Times New Roman"/>
                <w:sz w:val="24"/>
                <w:szCs w:val="24"/>
              </w:rPr>
              <w:lastRenderedPageBreak/>
              <w:t>Date:</w:t>
            </w:r>
          </w:p>
        </w:tc>
        <w:tc>
          <w:tcPr>
            <w:tcW w:w="5960" w:type="dxa"/>
            <w:gridSpan w:val="3"/>
            <w:shd w:val="clear" w:color="auto" w:fill="auto"/>
          </w:tcPr>
          <w:p w:rsidR="00E441B0" w:rsidRPr="000C2B71" w:rsidRDefault="00E441B0" w:rsidP="00E441B0">
            <w:pPr>
              <w:spacing w:line="0" w:lineRule="atLeast"/>
              <w:ind w:left="440"/>
              <w:rPr>
                <w:rFonts w:ascii="Times New Roman" w:eastAsia="Verdana" w:hAnsi="Times New Roman" w:cs="Times New Roman"/>
                <w:sz w:val="24"/>
                <w:szCs w:val="24"/>
              </w:rPr>
            </w:pPr>
            <w:r w:rsidRPr="000C2B71">
              <w:rPr>
                <w:rFonts w:ascii="Times New Roman" w:eastAsia="Verdana" w:hAnsi="Times New Roman" w:cs="Times New Roman"/>
                <w:sz w:val="24"/>
                <w:szCs w:val="24"/>
              </w:rPr>
              <w:t>Signature of registrar/dean/administration officer:</w:t>
            </w:r>
          </w:p>
        </w:tc>
        <w:tc>
          <w:tcPr>
            <w:tcW w:w="2280" w:type="dxa"/>
            <w:gridSpan w:val="2"/>
            <w:shd w:val="clear" w:color="auto" w:fill="auto"/>
          </w:tcPr>
          <w:p w:rsidR="00E441B0" w:rsidRPr="000C2B71" w:rsidRDefault="00E441B0" w:rsidP="00E441B0">
            <w:pPr>
              <w:spacing w:line="0" w:lineRule="atLeas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Stamp of institution</w:t>
            </w:r>
          </w:p>
        </w:tc>
        <w:tc>
          <w:tcPr>
            <w:tcW w:w="1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bl>
    <w:p w:rsidR="00E441B0" w:rsidRPr="000C2B71" w:rsidRDefault="00E441B0" w:rsidP="00E441B0">
      <w:pPr>
        <w:spacing w:line="200" w:lineRule="exact"/>
        <w:rPr>
          <w:rFonts w:ascii="Times New Roman" w:eastAsia="Times New Roman" w:hAnsi="Times New Roman" w:cs="Times New Roman"/>
          <w:sz w:val="24"/>
          <w:szCs w:val="24"/>
        </w:rPr>
      </w:pPr>
    </w:p>
    <w:p w:rsidR="00E441B0" w:rsidRPr="000C2B71" w:rsidRDefault="00E441B0" w:rsidP="00E441B0">
      <w:pPr>
        <w:spacing w:line="252" w:lineRule="auto"/>
        <w:ind w:left="400" w:right="660"/>
        <w:rPr>
          <w:rFonts w:ascii="Times New Roman" w:eastAsia="Verdana" w:hAnsi="Times New Roman" w:cs="Times New Roman"/>
          <w:b/>
          <w:sz w:val="24"/>
          <w:szCs w:val="24"/>
        </w:rPr>
        <w:sectPr w:rsidR="00E441B0" w:rsidRPr="000C2B71" w:rsidSect="00B11E54">
          <w:pgSz w:w="12240" w:h="15840"/>
          <w:pgMar w:top="284" w:right="1640" w:bottom="567" w:left="920" w:header="720" w:footer="720" w:gutter="0"/>
          <w:cols w:space="720"/>
          <w:docGrid w:linePitch="600" w:charSpace="40960"/>
        </w:sectPr>
      </w:pPr>
      <w:r w:rsidRPr="000C2B71">
        <w:rPr>
          <w:rFonts w:ascii="Times New Roman" w:eastAsia="Verdana" w:hAnsi="Times New Roman" w:cs="Times New Roman"/>
          <w:sz w:val="24"/>
          <w:szCs w:val="24"/>
        </w:rPr>
        <w:t>NB : This document is not valid without the signature of the registrar /dean/administration officer and the official stamp of the institution</w:t>
      </w:r>
    </w:p>
    <w:p w:rsidR="00E441B0" w:rsidRPr="000C2B71" w:rsidRDefault="00E441B0" w:rsidP="00E441B0">
      <w:pPr>
        <w:spacing w:line="0" w:lineRule="atLeast"/>
        <w:ind w:left="100"/>
        <w:rPr>
          <w:rFonts w:ascii="Times New Roman" w:eastAsia="Times New Roman" w:hAnsi="Times New Roman" w:cs="Times New Roman"/>
          <w:sz w:val="24"/>
          <w:szCs w:val="24"/>
        </w:rPr>
      </w:pPr>
      <w:bookmarkStart w:id="2" w:name="page34"/>
      <w:bookmarkEnd w:id="2"/>
      <w:r w:rsidRPr="000C2B71">
        <w:rPr>
          <w:rFonts w:ascii="Times New Roman" w:eastAsia="Verdana" w:hAnsi="Times New Roman" w:cs="Times New Roman"/>
          <w:b/>
          <w:sz w:val="24"/>
          <w:szCs w:val="24"/>
        </w:rPr>
        <w:lastRenderedPageBreak/>
        <w:t xml:space="preserve">Course unit code </w:t>
      </w:r>
      <w:r w:rsidRPr="000C2B71">
        <w:rPr>
          <w:rFonts w:ascii="Times New Roman" w:eastAsia="Verdana" w:hAnsi="Times New Roman" w:cs="Times New Roman"/>
          <w:sz w:val="24"/>
          <w:szCs w:val="24"/>
        </w:rPr>
        <w:t>:</w:t>
      </w:r>
    </w:p>
    <w:p w:rsidR="00E441B0" w:rsidRPr="000C2B71" w:rsidRDefault="00E441B0" w:rsidP="00E441B0">
      <w:pPr>
        <w:spacing w:line="226" w:lineRule="exact"/>
        <w:rPr>
          <w:rFonts w:ascii="Times New Roman" w:eastAsia="Times New Roman" w:hAnsi="Times New Roman" w:cs="Times New Roman"/>
          <w:sz w:val="24"/>
          <w:szCs w:val="24"/>
        </w:rPr>
      </w:pPr>
    </w:p>
    <w:p w:rsidR="00E441B0" w:rsidRPr="000C2B71" w:rsidRDefault="00E441B0" w:rsidP="00E441B0">
      <w:pPr>
        <w:spacing w:line="0" w:lineRule="atLeas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Refer to the ECTS Course catalogue</w:t>
      </w:r>
    </w:p>
    <w:p w:rsidR="00E441B0" w:rsidRPr="000C2B71" w:rsidRDefault="00E441B0" w:rsidP="00E441B0">
      <w:pPr>
        <w:spacing w:line="200" w:lineRule="exact"/>
        <w:rPr>
          <w:rFonts w:ascii="Times New Roman" w:eastAsia="Times New Roman" w:hAnsi="Times New Roman" w:cs="Times New Roman"/>
          <w:sz w:val="24"/>
          <w:szCs w:val="24"/>
        </w:rPr>
      </w:pPr>
    </w:p>
    <w:p w:rsidR="00E441B0" w:rsidRPr="000C2B71" w:rsidRDefault="00E441B0" w:rsidP="00E441B0">
      <w:pPr>
        <w:spacing w:line="254" w:lineRule="exact"/>
        <w:rPr>
          <w:rFonts w:ascii="Times New Roman" w:eastAsia="Times New Roman" w:hAnsi="Times New Roman" w:cs="Times New Roman"/>
          <w:sz w:val="24"/>
          <w:szCs w:val="24"/>
        </w:rPr>
      </w:pPr>
    </w:p>
    <w:p w:rsidR="00E441B0" w:rsidRPr="000C2B71" w:rsidRDefault="00E441B0" w:rsidP="00E441B0">
      <w:pPr>
        <w:spacing w:line="0" w:lineRule="atLeast"/>
        <w:ind w:left="10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 xml:space="preserve">Duration of course unit </w:t>
      </w:r>
      <w:r w:rsidRPr="000C2B71">
        <w:rPr>
          <w:rFonts w:ascii="Times New Roman" w:eastAsia="Verdana" w:hAnsi="Times New Roman" w:cs="Times New Roman"/>
          <w:sz w:val="24"/>
          <w:szCs w:val="24"/>
        </w:rPr>
        <w:t>:</w:t>
      </w:r>
    </w:p>
    <w:p w:rsidR="00E441B0" w:rsidRPr="000C2B71" w:rsidRDefault="00E441B0" w:rsidP="00E441B0">
      <w:pPr>
        <w:spacing w:line="225" w:lineRule="exact"/>
        <w:rPr>
          <w:rFonts w:ascii="Times New Roman" w:eastAsia="Times New Roman" w:hAnsi="Times New Roman" w:cs="Times New Roman"/>
          <w:sz w:val="24"/>
          <w:szCs w:val="24"/>
        </w:rPr>
      </w:pPr>
    </w:p>
    <w:p w:rsidR="00E441B0" w:rsidRPr="000C2B71" w:rsidRDefault="00E441B0" w:rsidP="00E441B0">
      <w:pPr>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Y = 1 academic year</w:t>
      </w:r>
    </w:p>
    <w:p w:rsidR="00E441B0" w:rsidRPr="000C2B71" w:rsidRDefault="00E441B0" w:rsidP="00E441B0">
      <w:pPr>
        <w:tabs>
          <w:tab w:val="left" w:pos="4140"/>
        </w:tabs>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1S= 1 semester</w:t>
      </w:r>
      <w:r w:rsidRPr="000C2B71">
        <w:rPr>
          <w:rFonts w:ascii="Times New Roman" w:eastAsia="Times New Roman" w:hAnsi="Times New Roman" w:cs="Times New Roman"/>
          <w:sz w:val="24"/>
          <w:szCs w:val="24"/>
        </w:rPr>
        <w:tab/>
      </w:r>
      <w:r w:rsidRPr="000C2B71">
        <w:rPr>
          <w:rFonts w:ascii="Times New Roman" w:eastAsia="Verdana" w:hAnsi="Times New Roman" w:cs="Times New Roman"/>
          <w:sz w:val="24"/>
          <w:szCs w:val="24"/>
        </w:rPr>
        <w:t>2S= 2 Semesters</w:t>
      </w:r>
    </w:p>
    <w:p w:rsidR="00E441B0" w:rsidRPr="000C2B71" w:rsidRDefault="00E441B0" w:rsidP="00E441B0">
      <w:pPr>
        <w:tabs>
          <w:tab w:val="left" w:pos="3480"/>
        </w:tabs>
        <w:spacing w:line="0" w:lineRule="atLeas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1T=1 term/trimester</w:t>
      </w:r>
      <w:r w:rsidRPr="000C2B71">
        <w:rPr>
          <w:rFonts w:ascii="Times New Roman" w:eastAsia="Times New Roman" w:hAnsi="Times New Roman" w:cs="Times New Roman"/>
          <w:sz w:val="24"/>
          <w:szCs w:val="24"/>
        </w:rPr>
        <w:tab/>
      </w:r>
      <w:r w:rsidRPr="000C2B71">
        <w:rPr>
          <w:rFonts w:ascii="Times New Roman" w:eastAsia="Verdana" w:hAnsi="Times New Roman" w:cs="Times New Roman"/>
          <w:sz w:val="24"/>
          <w:szCs w:val="24"/>
        </w:rPr>
        <w:t>2T=2 terms/trimesters</w:t>
      </w:r>
    </w:p>
    <w:p w:rsidR="00E441B0" w:rsidRPr="000C2B71" w:rsidRDefault="00E441B0" w:rsidP="00E441B0">
      <w:pPr>
        <w:spacing w:line="284" w:lineRule="exact"/>
        <w:rPr>
          <w:rFonts w:ascii="Times New Roman" w:eastAsia="Times New Roman" w:hAnsi="Times New Roman" w:cs="Times New Roman"/>
          <w:sz w:val="24"/>
          <w:szCs w:val="24"/>
        </w:rPr>
      </w:pPr>
    </w:p>
    <w:p w:rsidR="00E441B0" w:rsidRPr="000C2B71" w:rsidRDefault="00E441B0" w:rsidP="00E441B0">
      <w:pPr>
        <w:spacing w:line="0" w:lineRule="atLeast"/>
        <w:ind w:left="10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Grading:</w:t>
      </w:r>
    </w:p>
    <w:p w:rsidR="00E441B0" w:rsidRPr="000C2B71" w:rsidRDefault="00E441B0" w:rsidP="00E441B0">
      <w:pPr>
        <w:spacing w:line="226" w:lineRule="exact"/>
        <w:rPr>
          <w:rFonts w:ascii="Times New Roman" w:eastAsia="Times New Roman" w:hAnsi="Times New Roman" w:cs="Times New Roman"/>
          <w:sz w:val="24"/>
          <w:szCs w:val="24"/>
        </w:rPr>
      </w:pPr>
    </w:p>
    <w:p w:rsidR="00E441B0" w:rsidRPr="000C2B71" w:rsidRDefault="00E441B0" w:rsidP="00E441B0">
      <w:pPr>
        <w:spacing w:line="0" w:lineRule="atLeast"/>
        <w:ind w:left="10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a) Description of the institutional grading system</w:t>
      </w:r>
      <w:r w:rsidRPr="000C2B71">
        <w:rPr>
          <w:rFonts w:ascii="Times New Roman" w:eastAsia="Verdana" w:hAnsi="Times New Roman" w:cs="Times New Roman"/>
          <w:sz w:val="24"/>
          <w:szCs w:val="24"/>
        </w:rPr>
        <w:t>:</w:t>
      </w:r>
    </w:p>
    <w:p w:rsidR="00E441B0" w:rsidRPr="000C2B71" w:rsidRDefault="00E441B0" w:rsidP="00E441B0">
      <w:pPr>
        <w:spacing w:line="207"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2380"/>
      </w:tblGrid>
      <w:tr w:rsidR="00E441B0" w:rsidRPr="000C2B71" w:rsidTr="00EF5E54">
        <w:trPr>
          <w:trHeight w:val="465"/>
        </w:trPr>
        <w:tc>
          <w:tcPr>
            <w:tcW w:w="980" w:type="dxa"/>
            <w:tcBorders>
              <w:top w:val="single" w:sz="8" w:space="0" w:color="000000"/>
              <w:left w:val="single" w:sz="8" w:space="0" w:color="000000"/>
            </w:tcBorders>
            <w:shd w:val="clear" w:color="auto" w:fill="auto"/>
          </w:tcPr>
          <w:p w:rsidR="00E441B0" w:rsidRPr="000C2B71" w:rsidRDefault="00E441B0" w:rsidP="00E441B0">
            <w:pPr>
              <w:spacing w:line="0" w:lineRule="atLeast"/>
              <w:jc w:val="center"/>
              <w:rPr>
                <w:rFonts w:ascii="Times New Roman" w:eastAsia="Verdana" w:hAnsi="Times New Roman" w:cs="Times New Roman"/>
                <w:w w:val="98"/>
                <w:sz w:val="24"/>
                <w:szCs w:val="24"/>
              </w:rPr>
            </w:pPr>
            <w:r w:rsidRPr="000C2B71">
              <w:rPr>
                <w:rFonts w:ascii="Times New Roman" w:eastAsia="Verdana" w:hAnsi="Times New Roman" w:cs="Times New Roman"/>
                <w:w w:val="98"/>
                <w:sz w:val="24"/>
                <w:szCs w:val="24"/>
              </w:rPr>
              <w:t>Local</w:t>
            </w:r>
          </w:p>
        </w:tc>
        <w:tc>
          <w:tcPr>
            <w:tcW w:w="2380" w:type="dxa"/>
            <w:tcBorders>
              <w:top w:val="single" w:sz="8" w:space="0" w:color="000000"/>
              <w:left w:val="single" w:sz="8" w:space="0" w:color="000000"/>
              <w:right w:val="single" w:sz="8" w:space="0" w:color="000000"/>
            </w:tcBorders>
            <w:shd w:val="clear" w:color="auto" w:fill="auto"/>
          </w:tcPr>
          <w:p w:rsidR="00E441B0" w:rsidRPr="000C2B71" w:rsidRDefault="00E441B0" w:rsidP="00E441B0">
            <w:pPr>
              <w:spacing w:line="0" w:lineRule="atLeast"/>
              <w:jc w:val="center"/>
              <w:rPr>
                <w:rFonts w:ascii="Times New Roman" w:hAnsi="Times New Roman" w:cs="Times New Roman"/>
                <w:sz w:val="24"/>
                <w:szCs w:val="24"/>
              </w:rPr>
            </w:pPr>
            <w:r w:rsidRPr="000C2B71">
              <w:rPr>
                <w:rFonts w:ascii="Times New Roman" w:eastAsia="Verdana" w:hAnsi="Times New Roman" w:cs="Times New Roman"/>
                <w:w w:val="98"/>
                <w:sz w:val="24"/>
                <w:szCs w:val="24"/>
              </w:rPr>
              <w:t>Definition</w:t>
            </w:r>
          </w:p>
        </w:tc>
      </w:tr>
      <w:tr w:rsidR="00E441B0" w:rsidRPr="000C2B71" w:rsidTr="00EF5E54">
        <w:trPr>
          <w:trHeight w:val="245"/>
        </w:trPr>
        <w:tc>
          <w:tcPr>
            <w:tcW w:w="980" w:type="dxa"/>
            <w:tcBorders>
              <w:left w:val="single" w:sz="8" w:space="0" w:color="000000"/>
            </w:tcBorders>
            <w:shd w:val="clear" w:color="auto" w:fill="auto"/>
          </w:tcPr>
          <w:p w:rsidR="00E441B0" w:rsidRPr="000C2B71" w:rsidRDefault="00E441B0" w:rsidP="00E441B0">
            <w:pPr>
              <w:spacing w:line="0" w:lineRule="atLeast"/>
              <w:jc w:val="center"/>
              <w:rPr>
                <w:rFonts w:ascii="Times New Roman" w:eastAsia="Times New Roman" w:hAnsi="Times New Roman" w:cs="Times New Roman"/>
                <w:sz w:val="24"/>
                <w:szCs w:val="24"/>
              </w:rPr>
            </w:pPr>
            <w:r w:rsidRPr="000C2B71">
              <w:rPr>
                <w:rFonts w:ascii="Times New Roman" w:eastAsia="Verdana" w:hAnsi="Times New Roman" w:cs="Times New Roman"/>
                <w:w w:val="97"/>
                <w:sz w:val="24"/>
                <w:szCs w:val="24"/>
              </w:rPr>
              <w:t>Grade</w:t>
            </w:r>
          </w:p>
        </w:tc>
        <w:tc>
          <w:tcPr>
            <w:tcW w:w="2380" w:type="dxa"/>
            <w:tcBorders>
              <w:left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14"/>
        </w:trPr>
        <w:tc>
          <w:tcPr>
            <w:tcW w:w="9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2380"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17"/>
        </w:trPr>
        <w:tc>
          <w:tcPr>
            <w:tcW w:w="980" w:type="dxa"/>
            <w:tcBorders>
              <w:left w:val="single" w:sz="8" w:space="0" w:color="000000"/>
            </w:tcBorders>
            <w:shd w:val="clear" w:color="auto" w:fill="auto"/>
          </w:tcPr>
          <w:p w:rsidR="00E441B0" w:rsidRPr="000C2B71" w:rsidRDefault="00E441B0" w:rsidP="00E441B0">
            <w:pPr>
              <w:spacing w:line="216" w:lineRule="exact"/>
              <w:jc w:val="center"/>
              <w:rPr>
                <w:rFonts w:ascii="Times New Roman" w:eastAsia="Verdana" w:hAnsi="Times New Roman" w:cs="Times New Roman"/>
                <w:w w:val="99"/>
                <w:sz w:val="24"/>
                <w:szCs w:val="24"/>
              </w:rPr>
            </w:pPr>
            <w:r w:rsidRPr="000C2B71">
              <w:rPr>
                <w:rFonts w:ascii="Times New Roman" w:eastAsia="Verdana" w:hAnsi="Times New Roman" w:cs="Times New Roman"/>
                <w:w w:val="98"/>
                <w:sz w:val="24"/>
                <w:szCs w:val="24"/>
              </w:rPr>
              <w:t>10</w:t>
            </w:r>
          </w:p>
        </w:tc>
        <w:tc>
          <w:tcPr>
            <w:tcW w:w="2380" w:type="dxa"/>
            <w:tcBorders>
              <w:left w:val="single" w:sz="8" w:space="0" w:color="000000"/>
              <w:right w:val="single" w:sz="8" w:space="0" w:color="000000"/>
            </w:tcBorders>
            <w:shd w:val="clear" w:color="auto" w:fill="auto"/>
          </w:tcPr>
          <w:p w:rsidR="00E441B0" w:rsidRPr="000C2B71" w:rsidRDefault="00E441B0" w:rsidP="00E441B0">
            <w:pPr>
              <w:spacing w:line="216" w:lineRule="exact"/>
              <w:jc w:val="center"/>
              <w:rPr>
                <w:rFonts w:ascii="Times New Roman" w:hAnsi="Times New Roman" w:cs="Times New Roman"/>
                <w:sz w:val="24"/>
                <w:szCs w:val="24"/>
              </w:rPr>
            </w:pPr>
            <w:r w:rsidRPr="000C2B71">
              <w:rPr>
                <w:rFonts w:ascii="Times New Roman" w:eastAsia="Verdana" w:hAnsi="Times New Roman" w:cs="Times New Roman"/>
                <w:w w:val="99"/>
                <w:sz w:val="24"/>
                <w:szCs w:val="24"/>
              </w:rPr>
              <w:t>Excellent with</w:t>
            </w:r>
          </w:p>
        </w:tc>
      </w:tr>
      <w:tr w:rsidR="00E441B0" w:rsidRPr="000C2B71" w:rsidTr="00EF5E54">
        <w:trPr>
          <w:trHeight w:val="230"/>
        </w:trPr>
        <w:tc>
          <w:tcPr>
            <w:tcW w:w="9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w w:val="99"/>
                <w:sz w:val="24"/>
                <w:szCs w:val="24"/>
              </w:rPr>
            </w:pPr>
          </w:p>
        </w:tc>
        <w:tc>
          <w:tcPr>
            <w:tcW w:w="2380"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pacing w:line="230" w:lineRule="exact"/>
              <w:jc w:val="center"/>
              <w:rPr>
                <w:rFonts w:ascii="Times New Roman" w:hAnsi="Times New Roman" w:cs="Times New Roman"/>
                <w:sz w:val="24"/>
                <w:szCs w:val="24"/>
              </w:rPr>
            </w:pPr>
            <w:r w:rsidRPr="000C2B71">
              <w:rPr>
                <w:rFonts w:ascii="Times New Roman" w:eastAsia="Verdana" w:hAnsi="Times New Roman" w:cs="Times New Roman"/>
                <w:sz w:val="24"/>
                <w:szCs w:val="24"/>
              </w:rPr>
              <w:t>distinction</w:t>
            </w:r>
          </w:p>
        </w:tc>
      </w:tr>
      <w:tr w:rsidR="00E441B0" w:rsidRPr="000C2B71" w:rsidTr="00EF5E54">
        <w:trPr>
          <w:trHeight w:val="218"/>
        </w:trPr>
        <w:tc>
          <w:tcPr>
            <w:tcW w:w="980" w:type="dxa"/>
            <w:tcBorders>
              <w:left w:val="single" w:sz="8" w:space="0" w:color="000000"/>
              <w:bottom w:val="single" w:sz="8" w:space="0" w:color="000000"/>
            </w:tcBorders>
            <w:shd w:val="clear" w:color="auto" w:fill="auto"/>
          </w:tcPr>
          <w:p w:rsidR="00E441B0" w:rsidRPr="000C2B71" w:rsidRDefault="00E441B0" w:rsidP="00E441B0">
            <w:pPr>
              <w:spacing w:line="217" w:lineRule="exact"/>
              <w:jc w:val="center"/>
              <w:rPr>
                <w:rFonts w:ascii="Times New Roman" w:eastAsia="Verdana" w:hAnsi="Times New Roman" w:cs="Times New Roman"/>
                <w:sz w:val="24"/>
                <w:szCs w:val="24"/>
              </w:rPr>
            </w:pPr>
            <w:r w:rsidRPr="000C2B71">
              <w:rPr>
                <w:rFonts w:ascii="Times New Roman" w:eastAsia="Verdana" w:hAnsi="Times New Roman" w:cs="Times New Roman"/>
                <w:w w:val="98"/>
                <w:sz w:val="24"/>
                <w:szCs w:val="24"/>
              </w:rPr>
              <w:t>9</w:t>
            </w:r>
          </w:p>
        </w:tc>
        <w:tc>
          <w:tcPr>
            <w:tcW w:w="2380"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pacing w:line="217" w:lineRule="exact"/>
              <w:jc w:val="center"/>
              <w:rPr>
                <w:rFonts w:ascii="Times New Roman" w:hAnsi="Times New Roman" w:cs="Times New Roman"/>
                <w:sz w:val="24"/>
                <w:szCs w:val="24"/>
              </w:rPr>
            </w:pPr>
            <w:r w:rsidRPr="000C2B71">
              <w:rPr>
                <w:rFonts w:ascii="Times New Roman" w:eastAsia="Verdana" w:hAnsi="Times New Roman" w:cs="Times New Roman"/>
                <w:sz w:val="24"/>
                <w:szCs w:val="24"/>
              </w:rPr>
              <w:t>Excellent</w:t>
            </w:r>
          </w:p>
        </w:tc>
      </w:tr>
      <w:tr w:rsidR="00E441B0" w:rsidRPr="000C2B71" w:rsidTr="00EF5E54">
        <w:trPr>
          <w:trHeight w:val="219"/>
        </w:trPr>
        <w:tc>
          <w:tcPr>
            <w:tcW w:w="980" w:type="dxa"/>
            <w:tcBorders>
              <w:left w:val="single" w:sz="8" w:space="0" w:color="000000"/>
              <w:bottom w:val="single" w:sz="8" w:space="0" w:color="000000"/>
            </w:tcBorders>
            <w:shd w:val="clear" w:color="auto" w:fill="auto"/>
          </w:tcPr>
          <w:p w:rsidR="00E441B0" w:rsidRPr="000C2B71" w:rsidRDefault="00E441B0" w:rsidP="00E441B0">
            <w:pPr>
              <w:spacing w:line="218" w:lineRule="exact"/>
              <w:jc w:val="center"/>
              <w:rPr>
                <w:rFonts w:ascii="Times New Roman" w:eastAsia="Verdana" w:hAnsi="Times New Roman" w:cs="Times New Roman"/>
                <w:w w:val="97"/>
                <w:sz w:val="24"/>
                <w:szCs w:val="24"/>
              </w:rPr>
            </w:pPr>
            <w:r w:rsidRPr="000C2B71">
              <w:rPr>
                <w:rFonts w:ascii="Times New Roman" w:eastAsia="Verdana" w:hAnsi="Times New Roman" w:cs="Times New Roman"/>
                <w:w w:val="98"/>
                <w:sz w:val="24"/>
                <w:szCs w:val="24"/>
              </w:rPr>
              <w:t>8</w:t>
            </w:r>
          </w:p>
        </w:tc>
        <w:tc>
          <w:tcPr>
            <w:tcW w:w="2380"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pacing w:line="218" w:lineRule="exact"/>
              <w:jc w:val="center"/>
              <w:rPr>
                <w:rFonts w:ascii="Times New Roman" w:hAnsi="Times New Roman" w:cs="Times New Roman"/>
                <w:sz w:val="24"/>
                <w:szCs w:val="24"/>
              </w:rPr>
            </w:pPr>
            <w:r w:rsidRPr="000C2B71">
              <w:rPr>
                <w:rFonts w:ascii="Times New Roman" w:eastAsia="Verdana" w:hAnsi="Times New Roman" w:cs="Times New Roman"/>
                <w:w w:val="97"/>
                <w:sz w:val="24"/>
                <w:szCs w:val="24"/>
              </w:rPr>
              <w:t>Very Good</w:t>
            </w:r>
          </w:p>
        </w:tc>
      </w:tr>
      <w:tr w:rsidR="00E441B0" w:rsidRPr="000C2B71" w:rsidTr="00EF5E54">
        <w:trPr>
          <w:trHeight w:val="218"/>
        </w:trPr>
        <w:tc>
          <w:tcPr>
            <w:tcW w:w="980" w:type="dxa"/>
            <w:tcBorders>
              <w:left w:val="single" w:sz="8" w:space="0" w:color="000000"/>
              <w:bottom w:val="single" w:sz="8" w:space="0" w:color="000000"/>
            </w:tcBorders>
            <w:shd w:val="clear" w:color="auto" w:fill="auto"/>
          </w:tcPr>
          <w:p w:rsidR="00E441B0" w:rsidRPr="000C2B71" w:rsidRDefault="00E441B0" w:rsidP="00E441B0">
            <w:pPr>
              <w:spacing w:line="217" w:lineRule="exact"/>
              <w:jc w:val="center"/>
              <w:rPr>
                <w:rFonts w:ascii="Times New Roman" w:eastAsia="Verdana" w:hAnsi="Times New Roman" w:cs="Times New Roman"/>
                <w:sz w:val="24"/>
                <w:szCs w:val="24"/>
              </w:rPr>
            </w:pPr>
            <w:r w:rsidRPr="000C2B71">
              <w:rPr>
                <w:rFonts w:ascii="Times New Roman" w:eastAsia="Verdana" w:hAnsi="Times New Roman" w:cs="Times New Roman"/>
                <w:w w:val="98"/>
                <w:sz w:val="24"/>
                <w:szCs w:val="24"/>
              </w:rPr>
              <w:t>7</w:t>
            </w:r>
          </w:p>
        </w:tc>
        <w:tc>
          <w:tcPr>
            <w:tcW w:w="2380"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pacing w:line="217" w:lineRule="exact"/>
              <w:jc w:val="center"/>
              <w:rPr>
                <w:rFonts w:ascii="Times New Roman" w:hAnsi="Times New Roman" w:cs="Times New Roman"/>
                <w:sz w:val="24"/>
                <w:szCs w:val="24"/>
              </w:rPr>
            </w:pPr>
            <w:r w:rsidRPr="000C2B71">
              <w:rPr>
                <w:rFonts w:ascii="Times New Roman" w:eastAsia="Verdana" w:hAnsi="Times New Roman" w:cs="Times New Roman"/>
                <w:sz w:val="24"/>
                <w:szCs w:val="24"/>
              </w:rPr>
              <w:t>Good</w:t>
            </w:r>
          </w:p>
        </w:tc>
      </w:tr>
      <w:tr w:rsidR="00E441B0" w:rsidRPr="000C2B71" w:rsidTr="00EF5E54">
        <w:trPr>
          <w:trHeight w:val="219"/>
        </w:trPr>
        <w:tc>
          <w:tcPr>
            <w:tcW w:w="980" w:type="dxa"/>
            <w:tcBorders>
              <w:left w:val="single" w:sz="8" w:space="0" w:color="000000"/>
              <w:bottom w:val="single" w:sz="8" w:space="0" w:color="000000"/>
            </w:tcBorders>
            <w:shd w:val="clear" w:color="auto" w:fill="auto"/>
          </w:tcPr>
          <w:p w:rsidR="00E441B0" w:rsidRPr="000C2B71" w:rsidRDefault="00E441B0" w:rsidP="00E441B0">
            <w:pPr>
              <w:spacing w:line="218" w:lineRule="exact"/>
              <w:jc w:val="center"/>
              <w:rPr>
                <w:rFonts w:ascii="Times New Roman" w:eastAsia="Verdana" w:hAnsi="Times New Roman" w:cs="Times New Roman"/>
                <w:w w:val="98"/>
                <w:sz w:val="24"/>
                <w:szCs w:val="24"/>
              </w:rPr>
            </w:pPr>
            <w:r w:rsidRPr="000C2B71">
              <w:rPr>
                <w:rFonts w:ascii="Times New Roman" w:eastAsia="Verdana" w:hAnsi="Times New Roman" w:cs="Times New Roman"/>
                <w:w w:val="98"/>
                <w:sz w:val="24"/>
                <w:szCs w:val="24"/>
              </w:rPr>
              <w:t>6</w:t>
            </w:r>
          </w:p>
        </w:tc>
        <w:tc>
          <w:tcPr>
            <w:tcW w:w="2380"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pacing w:line="218" w:lineRule="exact"/>
              <w:jc w:val="center"/>
              <w:rPr>
                <w:rFonts w:ascii="Times New Roman" w:hAnsi="Times New Roman" w:cs="Times New Roman"/>
                <w:sz w:val="24"/>
                <w:szCs w:val="24"/>
              </w:rPr>
            </w:pPr>
            <w:r w:rsidRPr="000C2B71">
              <w:rPr>
                <w:rFonts w:ascii="Times New Roman" w:eastAsia="Verdana" w:hAnsi="Times New Roman" w:cs="Times New Roman"/>
                <w:w w:val="98"/>
                <w:sz w:val="24"/>
                <w:szCs w:val="24"/>
              </w:rPr>
              <w:t>Sufficient</w:t>
            </w:r>
          </w:p>
        </w:tc>
      </w:tr>
    </w:tbl>
    <w:p w:rsidR="00E441B0" w:rsidRPr="000C2B71" w:rsidRDefault="00E441B0" w:rsidP="00E441B0">
      <w:pPr>
        <w:spacing w:line="227" w:lineRule="exact"/>
        <w:rPr>
          <w:rFonts w:ascii="Times New Roman" w:eastAsia="Times New Roman" w:hAnsi="Times New Roman" w:cs="Times New Roman"/>
          <w:sz w:val="24"/>
          <w:szCs w:val="24"/>
        </w:rPr>
      </w:pPr>
    </w:p>
    <w:p w:rsidR="00E441B0" w:rsidRPr="000C2B71" w:rsidRDefault="00E441B0" w:rsidP="00E441B0">
      <w:pPr>
        <w:spacing w:line="252" w:lineRule="auto"/>
        <w:ind w:left="10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 xml:space="preserve">b) Grading distribution in the department or programme (please specify) </w:t>
      </w:r>
      <w:r w:rsidRPr="000C2B71">
        <w:rPr>
          <w:rFonts w:ascii="Times New Roman" w:eastAsia="Verdana" w:hAnsi="Times New Roman" w:cs="Times New Roman"/>
          <w:sz w:val="24"/>
          <w:szCs w:val="24"/>
        </w:rPr>
        <w:t>(For this</w:t>
      </w:r>
      <w:r w:rsidRPr="000C2B71">
        <w:rPr>
          <w:rFonts w:ascii="Times New Roman" w:eastAsia="Verdana" w:hAnsi="Times New Roman" w:cs="Times New Roman"/>
          <w:b/>
          <w:sz w:val="24"/>
          <w:szCs w:val="24"/>
        </w:rPr>
        <w:t xml:space="preserve"> </w:t>
      </w:r>
      <w:r w:rsidRPr="000C2B71">
        <w:rPr>
          <w:rFonts w:ascii="Times New Roman" w:eastAsia="Verdana" w:hAnsi="Times New Roman" w:cs="Times New Roman"/>
          <w:sz w:val="24"/>
          <w:szCs w:val="24"/>
        </w:rPr>
        <w:t>section please refer to ECTS Users’ Guide, Annex 3)</w:t>
      </w:r>
    </w:p>
    <w:p w:rsidR="00E441B0" w:rsidRPr="000C2B71" w:rsidRDefault="00E441B0" w:rsidP="00E441B0">
      <w:pPr>
        <w:spacing w:line="200" w:lineRule="exact"/>
        <w:rPr>
          <w:rFonts w:ascii="Times New Roman" w:eastAsia="Times New Roman" w:hAnsi="Times New Roman" w:cs="Times New Roman"/>
          <w:sz w:val="24"/>
          <w:szCs w:val="24"/>
        </w:rPr>
      </w:pPr>
    </w:p>
    <w:p w:rsidR="00E441B0" w:rsidRPr="000C2B71" w:rsidRDefault="00E441B0" w:rsidP="00E441B0">
      <w:pPr>
        <w:spacing w:line="243"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80"/>
        <w:gridCol w:w="220"/>
        <w:gridCol w:w="1580"/>
        <w:gridCol w:w="2320"/>
        <w:gridCol w:w="1800"/>
        <w:gridCol w:w="40"/>
      </w:tblGrid>
      <w:tr w:rsidR="00E441B0" w:rsidRPr="000C2B71" w:rsidTr="00EF5E54">
        <w:trPr>
          <w:trHeight w:val="466"/>
        </w:trPr>
        <w:tc>
          <w:tcPr>
            <w:tcW w:w="980" w:type="dxa"/>
            <w:tcBorders>
              <w:top w:val="single" w:sz="8" w:space="0" w:color="000000"/>
              <w:left w:val="single" w:sz="8" w:space="0" w:color="000000"/>
            </w:tcBorders>
            <w:shd w:val="clear" w:color="auto" w:fill="auto"/>
          </w:tcPr>
          <w:p w:rsidR="00E441B0" w:rsidRPr="000C2B71" w:rsidRDefault="00E441B0" w:rsidP="00E441B0">
            <w:pPr>
              <w:spacing w:line="0" w:lineRule="atLeast"/>
              <w:ind w:left="24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Local</w:t>
            </w:r>
          </w:p>
        </w:tc>
        <w:tc>
          <w:tcPr>
            <w:tcW w:w="220" w:type="dxa"/>
            <w:tcBorders>
              <w:top w:val="single" w:sz="8" w:space="0" w:color="000000"/>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tcBorders>
              <w:top w:val="single" w:sz="8" w:space="0" w:color="000000"/>
            </w:tcBorders>
            <w:shd w:val="clear" w:color="auto" w:fill="auto"/>
          </w:tcPr>
          <w:p w:rsidR="00E441B0" w:rsidRPr="000C2B71" w:rsidRDefault="00E441B0" w:rsidP="00E441B0">
            <w:pPr>
              <w:spacing w:line="0" w:lineRule="atLeast"/>
              <w:ind w:right="146"/>
              <w:jc w:val="center"/>
              <w:rPr>
                <w:rFonts w:ascii="Times New Roman" w:eastAsia="Verdana" w:hAnsi="Times New Roman" w:cs="Times New Roman"/>
                <w:w w:val="98"/>
                <w:sz w:val="24"/>
                <w:szCs w:val="24"/>
              </w:rPr>
            </w:pPr>
            <w:r w:rsidRPr="000C2B71">
              <w:rPr>
                <w:rFonts w:ascii="Times New Roman" w:eastAsia="Verdana" w:hAnsi="Times New Roman" w:cs="Times New Roman"/>
                <w:w w:val="98"/>
                <w:sz w:val="24"/>
                <w:szCs w:val="24"/>
              </w:rPr>
              <w:t>ECTS Grades</w:t>
            </w:r>
          </w:p>
        </w:tc>
        <w:tc>
          <w:tcPr>
            <w:tcW w:w="2320" w:type="dxa"/>
            <w:tcBorders>
              <w:top w:val="single" w:sz="8" w:space="0" w:color="000000"/>
              <w:left w:val="single" w:sz="8" w:space="0" w:color="000000"/>
            </w:tcBorders>
            <w:shd w:val="clear" w:color="auto" w:fill="auto"/>
          </w:tcPr>
          <w:p w:rsidR="00E441B0" w:rsidRPr="000C2B71" w:rsidRDefault="00E441B0" w:rsidP="00E441B0">
            <w:pPr>
              <w:spacing w:line="0" w:lineRule="atLeast"/>
              <w:jc w:val="center"/>
              <w:rPr>
                <w:rFonts w:ascii="Times New Roman" w:eastAsia="Verdana" w:hAnsi="Times New Roman" w:cs="Times New Roman"/>
                <w:w w:val="99"/>
                <w:sz w:val="24"/>
                <w:szCs w:val="24"/>
              </w:rPr>
            </w:pPr>
            <w:r w:rsidRPr="000C2B71">
              <w:rPr>
                <w:rFonts w:ascii="Times New Roman" w:eastAsia="Verdana" w:hAnsi="Times New Roman" w:cs="Times New Roman"/>
                <w:w w:val="98"/>
                <w:sz w:val="24"/>
                <w:szCs w:val="24"/>
              </w:rPr>
              <w:t>Definition</w:t>
            </w:r>
          </w:p>
        </w:tc>
        <w:tc>
          <w:tcPr>
            <w:tcW w:w="1840" w:type="dxa"/>
            <w:gridSpan w:val="2"/>
            <w:tcBorders>
              <w:top w:val="single" w:sz="8" w:space="0" w:color="000000"/>
              <w:left w:val="single" w:sz="8" w:space="0" w:color="000000"/>
              <w:right w:val="single" w:sz="8" w:space="0" w:color="000000"/>
            </w:tcBorders>
            <w:shd w:val="clear" w:color="auto" w:fill="auto"/>
          </w:tcPr>
          <w:p w:rsidR="00E441B0" w:rsidRPr="000C2B71" w:rsidRDefault="00E441B0" w:rsidP="00E441B0">
            <w:pPr>
              <w:spacing w:line="0" w:lineRule="atLeast"/>
              <w:jc w:val="center"/>
              <w:rPr>
                <w:rFonts w:ascii="Times New Roman" w:hAnsi="Times New Roman" w:cs="Times New Roman"/>
                <w:sz w:val="24"/>
                <w:szCs w:val="24"/>
              </w:rPr>
            </w:pPr>
            <w:r w:rsidRPr="000C2B71">
              <w:rPr>
                <w:rFonts w:ascii="Times New Roman" w:eastAsia="Verdana" w:hAnsi="Times New Roman" w:cs="Times New Roman"/>
                <w:w w:val="99"/>
                <w:sz w:val="24"/>
                <w:szCs w:val="24"/>
              </w:rPr>
              <w:t>Percentage of</w:t>
            </w:r>
          </w:p>
        </w:tc>
      </w:tr>
      <w:tr w:rsidR="00E441B0" w:rsidRPr="000C2B71" w:rsidTr="00EF5E54">
        <w:trPr>
          <w:trHeight w:val="229"/>
        </w:trPr>
        <w:tc>
          <w:tcPr>
            <w:tcW w:w="980" w:type="dxa"/>
            <w:tcBorders>
              <w:left w:val="single" w:sz="8" w:space="0" w:color="000000"/>
            </w:tcBorders>
            <w:shd w:val="clear" w:color="auto" w:fill="auto"/>
          </w:tcPr>
          <w:p w:rsidR="00E441B0" w:rsidRPr="000C2B71" w:rsidRDefault="00E441B0" w:rsidP="00E441B0">
            <w:pPr>
              <w:spacing w:line="229" w:lineRule="exact"/>
              <w:ind w:left="2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Grade</w:t>
            </w:r>
          </w:p>
        </w:tc>
        <w:tc>
          <w:tcPr>
            <w:tcW w:w="22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232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0" w:type="dxa"/>
            <w:gridSpan w:val="2"/>
            <w:tcBorders>
              <w:left w:val="single" w:sz="8" w:space="0" w:color="000000"/>
              <w:right w:val="single" w:sz="8" w:space="0" w:color="000000"/>
            </w:tcBorders>
            <w:shd w:val="clear" w:color="auto" w:fill="auto"/>
          </w:tcPr>
          <w:p w:rsidR="00E441B0" w:rsidRPr="000C2B71" w:rsidRDefault="00E441B0" w:rsidP="00E441B0">
            <w:pPr>
              <w:spacing w:line="229" w:lineRule="exact"/>
              <w:jc w:val="center"/>
              <w:rPr>
                <w:rFonts w:ascii="Times New Roman" w:hAnsi="Times New Roman" w:cs="Times New Roman"/>
                <w:sz w:val="24"/>
                <w:szCs w:val="24"/>
              </w:rPr>
            </w:pPr>
            <w:r w:rsidRPr="000C2B71">
              <w:rPr>
                <w:rFonts w:ascii="Times New Roman" w:eastAsia="Verdana" w:hAnsi="Times New Roman" w:cs="Times New Roman"/>
                <w:w w:val="99"/>
                <w:sz w:val="24"/>
                <w:szCs w:val="24"/>
              </w:rPr>
              <w:t>successful</w:t>
            </w:r>
          </w:p>
        </w:tc>
      </w:tr>
      <w:tr w:rsidR="00E441B0" w:rsidRPr="000C2B71" w:rsidTr="00EF5E54">
        <w:trPr>
          <w:trHeight w:val="229"/>
        </w:trPr>
        <w:tc>
          <w:tcPr>
            <w:tcW w:w="9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w w:val="99"/>
                <w:sz w:val="24"/>
                <w:szCs w:val="24"/>
              </w:rPr>
            </w:pPr>
          </w:p>
        </w:tc>
        <w:tc>
          <w:tcPr>
            <w:tcW w:w="22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232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0" w:type="dxa"/>
            <w:gridSpan w:val="2"/>
            <w:tcBorders>
              <w:left w:val="single" w:sz="8" w:space="0" w:color="000000"/>
              <w:right w:val="single" w:sz="8" w:space="0" w:color="000000"/>
            </w:tcBorders>
            <w:shd w:val="clear" w:color="auto" w:fill="auto"/>
          </w:tcPr>
          <w:p w:rsidR="00E441B0" w:rsidRPr="000C2B71" w:rsidRDefault="00E441B0" w:rsidP="00E441B0">
            <w:pPr>
              <w:spacing w:line="229" w:lineRule="exact"/>
              <w:jc w:val="center"/>
              <w:rPr>
                <w:rFonts w:ascii="Times New Roman" w:hAnsi="Times New Roman" w:cs="Times New Roman"/>
                <w:sz w:val="24"/>
                <w:szCs w:val="24"/>
              </w:rPr>
            </w:pPr>
            <w:r w:rsidRPr="000C2B71">
              <w:rPr>
                <w:rFonts w:ascii="Times New Roman" w:eastAsia="Verdana" w:hAnsi="Times New Roman" w:cs="Times New Roman"/>
                <w:w w:val="98"/>
                <w:sz w:val="24"/>
                <w:szCs w:val="24"/>
              </w:rPr>
              <w:t>normally</w:t>
            </w:r>
          </w:p>
        </w:tc>
      </w:tr>
      <w:tr w:rsidR="00E441B0" w:rsidRPr="000C2B71" w:rsidTr="00EF5E54">
        <w:trPr>
          <w:trHeight w:val="228"/>
        </w:trPr>
        <w:tc>
          <w:tcPr>
            <w:tcW w:w="9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w w:val="98"/>
                <w:sz w:val="24"/>
                <w:szCs w:val="24"/>
              </w:rPr>
            </w:pPr>
          </w:p>
        </w:tc>
        <w:tc>
          <w:tcPr>
            <w:tcW w:w="22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232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0" w:type="dxa"/>
            <w:gridSpan w:val="2"/>
            <w:tcBorders>
              <w:left w:val="single" w:sz="8" w:space="0" w:color="000000"/>
              <w:right w:val="single" w:sz="8" w:space="0" w:color="000000"/>
            </w:tcBorders>
            <w:shd w:val="clear" w:color="auto" w:fill="auto"/>
          </w:tcPr>
          <w:p w:rsidR="00E441B0" w:rsidRPr="000C2B71" w:rsidRDefault="00E441B0" w:rsidP="00E441B0">
            <w:pPr>
              <w:spacing w:line="227" w:lineRule="exact"/>
              <w:jc w:val="center"/>
              <w:rPr>
                <w:rFonts w:ascii="Times New Roman" w:hAnsi="Times New Roman" w:cs="Times New Roman"/>
                <w:sz w:val="24"/>
                <w:szCs w:val="24"/>
              </w:rPr>
            </w:pPr>
            <w:r w:rsidRPr="000C2B71">
              <w:rPr>
                <w:rFonts w:ascii="Times New Roman" w:eastAsia="Verdana" w:hAnsi="Times New Roman" w:cs="Times New Roman"/>
                <w:w w:val="98"/>
                <w:sz w:val="24"/>
                <w:szCs w:val="24"/>
              </w:rPr>
              <w:t>achieving the</w:t>
            </w:r>
          </w:p>
        </w:tc>
      </w:tr>
      <w:tr w:rsidR="00E441B0" w:rsidRPr="000C2B71" w:rsidTr="00EF5E54">
        <w:trPr>
          <w:trHeight w:val="245"/>
        </w:trPr>
        <w:tc>
          <w:tcPr>
            <w:tcW w:w="9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w w:val="98"/>
                <w:sz w:val="24"/>
                <w:szCs w:val="24"/>
              </w:rPr>
            </w:pPr>
          </w:p>
        </w:tc>
        <w:tc>
          <w:tcPr>
            <w:tcW w:w="22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232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0" w:type="dxa"/>
            <w:gridSpan w:val="2"/>
            <w:tcBorders>
              <w:left w:val="single" w:sz="8" w:space="0" w:color="000000"/>
              <w:right w:val="single" w:sz="8" w:space="0" w:color="000000"/>
            </w:tcBorders>
            <w:shd w:val="clear" w:color="auto" w:fill="auto"/>
          </w:tcPr>
          <w:p w:rsidR="00E441B0" w:rsidRPr="000C2B71" w:rsidRDefault="00E441B0" w:rsidP="00E441B0">
            <w:pPr>
              <w:spacing w:line="0" w:lineRule="atLeast"/>
              <w:jc w:val="center"/>
              <w:rPr>
                <w:rFonts w:ascii="Times New Roman" w:hAnsi="Times New Roman" w:cs="Times New Roman"/>
                <w:sz w:val="24"/>
                <w:szCs w:val="24"/>
              </w:rPr>
            </w:pPr>
            <w:r w:rsidRPr="000C2B71">
              <w:rPr>
                <w:rFonts w:ascii="Times New Roman" w:eastAsia="Verdana" w:hAnsi="Times New Roman" w:cs="Times New Roman"/>
                <w:w w:val="98"/>
                <w:sz w:val="24"/>
                <w:szCs w:val="24"/>
              </w:rPr>
              <w:t>grade</w:t>
            </w:r>
          </w:p>
        </w:tc>
      </w:tr>
      <w:tr w:rsidR="00E441B0" w:rsidRPr="000C2B71" w:rsidTr="00EF5E54">
        <w:trPr>
          <w:trHeight w:val="214"/>
        </w:trPr>
        <w:tc>
          <w:tcPr>
            <w:tcW w:w="9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w w:val="98"/>
                <w:sz w:val="24"/>
                <w:szCs w:val="24"/>
              </w:rPr>
            </w:pPr>
          </w:p>
        </w:tc>
        <w:tc>
          <w:tcPr>
            <w:tcW w:w="22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tcBorders>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232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0" w:type="dxa"/>
            <w:gridSpan w:val="2"/>
            <w:tcBorders>
              <w:left w:val="single" w:sz="8" w:space="0" w:color="000000"/>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17"/>
        </w:trPr>
        <w:tc>
          <w:tcPr>
            <w:tcW w:w="980" w:type="dxa"/>
            <w:tcBorders>
              <w:left w:val="single" w:sz="8" w:space="0" w:color="000000"/>
            </w:tcBorders>
            <w:shd w:val="clear" w:color="auto" w:fill="auto"/>
          </w:tcPr>
          <w:p w:rsidR="00E441B0" w:rsidRPr="000C2B71" w:rsidRDefault="00E441B0" w:rsidP="00E441B0">
            <w:pPr>
              <w:spacing w:line="216"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w w:val="98"/>
                <w:sz w:val="24"/>
                <w:szCs w:val="24"/>
              </w:rPr>
              <w:t>10</w:t>
            </w:r>
          </w:p>
        </w:tc>
        <w:tc>
          <w:tcPr>
            <w:tcW w:w="22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shd w:val="clear" w:color="auto" w:fill="auto"/>
          </w:tcPr>
          <w:p w:rsidR="00E441B0" w:rsidRPr="000C2B71" w:rsidRDefault="00E441B0" w:rsidP="00E441B0">
            <w:pPr>
              <w:spacing w:line="216" w:lineRule="exact"/>
              <w:ind w:right="146"/>
              <w:jc w:val="center"/>
              <w:rPr>
                <w:rFonts w:ascii="Times New Roman" w:eastAsia="Verdana" w:hAnsi="Times New Roman" w:cs="Times New Roman"/>
                <w:w w:val="97"/>
                <w:sz w:val="24"/>
                <w:szCs w:val="24"/>
              </w:rPr>
            </w:pPr>
            <w:r w:rsidRPr="000C2B71">
              <w:rPr>
                <w:rFonts w:ascii="Times New Roman" w:eastAsia="Verdana" w:hAnsi="Times New Roman" w:cs="Times New Roman"/>
                <w:sz w:val="24"/>
                <w:szCs w:val="24"/>
              </w:rPr>
              <w:t>A</w:t>
            </w:r>
          </w:p>
        </w:tc>
        <w:tc>
          <w:tcPr>
            <w:tcW w:w="2320" w:type="dxa"/>
            <w:tcBorders>
              <w:left w:val="single" w:sz="8" w:space="0" w:color="000000"/>
            </w:tcBorders>
            <w:shd w:val="clear" w:color="auto" w:fill="auto"/>
          </w:tcPr>
          <w:p w:rsidR="00E441B0" w:rsidRPr="000C2B71" w:rsidRDefault="00E441B0" w:rsidP="00E441B0">
            <w:pPr>
              <w:spacing w:line="216" w:lineRule="exact"/>
              <w:jc w:val="center"/>
              <w:rPr>
                <w:rFonts w:ascii="Times New Roman" w:eastAsia="Verdana" w:hAnsi="Times New Roman" w:cs="Times New Roman"/>
                <w:sz w:val="24"/>
                <w:szCs w:val="24"/>
              </w:rPr>
            </w:pPr>
            <w:r w:rsidRPr="000C2B71">
              <w:rPr>
                <w:rFonts w:ascii="Times New Roman" w:eastAsia="Verdana" w:hAnsi="Times New Roman" w:cs="Times New Roman"/>
                <w:w w:val="97"/>
                <w:sz w:val="24"/>
                <w:szCs w:val="24"/>
              </w:rPr>
              <w:t>Excellent with</w:t>
            </w:r>
          </w:p>
        </w:tc>
        <w:tc>
          <w:tcPr>
            <w:tcW w:w="1840" w:type="dxa"/>
            <w:gridSpan w:val="2"/>
            <w:tcBorders>
              <w:left w:val="single" w:sz="8" w:space="0" w:color="000000"/>
              <w:right w:val="single" w:sz="8" w:space="0" w:color="000000"/>
            </w:tcBorders>
            <w:shd w:val="clear" w:color="auto" w:fill="auto"/>
          </w:tcPr>
          <w:p w:rsidR="00E441B0" w:rsidRPr="000C2B71" w:rsidRDefault="00E441B0" w:rsidP="00E441B0">
            <w:pPr>
              <w:spacing w:line="216" w:lineRule="exact"/>
              <w:jc w:val="center"/>
              <w:rPr>
                <w:rFonts w:ascii="Times New Roman" w:hAnsi="Times New Roman" w:cs="Times New Roman"/>
                <w:sz w:val="24"/>
                <w:szCs w:val="24"/>
              </w:rPr>
            </w:pPr>
            <w:r w:rsidRPr="000C2B71">
              <w:rPr>
                <w:rFonts w:ascii="Times New Roman" w:eastAsia="Verdana" w:hAnsi="Times New Roman" w:cs="Times New Roman"/>
                <w:sz w:val="24"/>
                <w:szCs w:val="24"/>
              </w:rPr>
              <w:t>10%</w:t>
            </w:r>
          </w:p>
        </w:tc>
      </w:tr>
      <w:tr w:rsidR="00E441B0" w:rsidRPr="000C2B71" w:rsidTr="00EF5E54">
        <w:trPr>
          <w:trHeight w:val="229"/>
        </w:trPr>
        <w:tc>
          <w:tcPr>
            <w:tcW w:w="9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22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tcBorders>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2320" w:type="dxa"/>
            <w:tcBorders>
              <w:left w:val="single" w:sz="8" w:space="0" w:color="000000"/>
              <w:bottom w:val="single" w:sz="8" w:space="0" w:color="000000"/>
            </w:tcBorders>
            <w:shd w:val="clear" w:color="auto" w:fill="auto"/>
          </w:tcPr>
          <w:p w:rsidR="00E441B0" w:rsidRPr="000C2B71" w:rsidRDefault="00E441B0" w:rsidP="00E441B0">
            <w:pPr>
              <w:spacing w:line="229"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distinction</w:t>
            </w:r>
          </w:p>
        </w:tc>
        <w:tc>
          <w:tcPr>
            <w:tcW w:w="1840" w:type="dxa"/>
            <w:gridSpan w:val="2"/>
            <w:tcBorders>
              <w:left w:val="single" w:sz="8" w:space="0" w:color="000000"/>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219"/>
        </w:trPr>
        <w:tc>
          <w:tcPr>
            <w:tcW w:w="980" w:type="dxa"/>
            <w:tcBorders>
              <w:left w:val="single" w:sz="8" w:space="0" w:color="000000"/>
              <w:bottom w:val="single" w:sz="8" w:space="0" w:color="000000"/>
            </w:tcBorders>
            <w:shd w:val="clear" w:color="auto" w:fill="auto"/>
          </w:tcPr>
          <w:p w:rsidR="00E441B0" w:rsidRPr="000C2B71" w:rsidRDefault="00E441B0" w:rsidP="00E441B0">
            <w:pPr>
              <w:spacing w:line="218"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w w:val="98"/>
                <w:sz w:val="24"/>
                <w:szCs w:val="24"/>
              </w:rPr>
              <w:t>9</w:t>
            </w:r>
          </w:p>
        </w:tc>
        <w:tc>
          <w:tcPr>
            <w:tcW w:w="22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tcBorders>
              <w:bottom w:val="single" w:sz="8" w:space="0" w:color="000000"/>
            </w:tcBorders>
            <w:shd w:val="clear" w:color="auto" w:fill="auto"/>
          </w:tcPr>
          <w:p w:rsidR="00E441B0" w:rsidRPr="000C2B71" w:rsidRDefault="00E441B0" w:rsidP="00E441B0">
            <w:pPr>
              <w:spacing w:line="218" w:lineRule="exact"/>
              <w:ind w:right="146"/>
              <w:jc w:val="center"/>
              <w:rPr>
                <w:rFonts w:ascii="Times New Roman" w:eastAsia="Verdana" w:hAnsi="Times New Roman" w:cs="Times New Roman"/>
                <w:sz w:val="24"/>
                <w:szCs w:val="24"/>
              </w:rPr>
            </w:pPr>
            <w:r w:rsidRPr="000C2B71">
              <w:rPr>
                <w:rFonts w:ascii="Times New Roman" w:eastAsia="Verdana" w:hAnsi="Times New Roman" w:cs="Times New Roman"/>
                <w:sz w:val="24"/>
                <w:szCs w:val="24"/>
              </w:rPr>
              <w:t>B</w:t>
            </w:r>
          </w:p>
        </w:tc>
        <w:tc>
          <w:tcPr>
            <w:tcW w:w="2320" w:type="dxa"/>
            <w:tcBorders>
              <w:left w:val="single" w:sz="8" w:space="0" w:color="000000"/>
              <w:bottom w:val="single" w:sz="8" w:space="0" w:color="000000"/>
            </w:tcBorders>
            <w:shd w:val="clear" w:color="auto" w:fill="auto"/>
          </w:tcPr>
          <w:p w:rsidR="00E441B0" w:rsidRPr="000C2B71" w:rsidRDefault="00E441B0" w:rsidP="00E441B0">
            <w:pPr>
              <w:spacing w:line="218" w:lineRule="exact"/>
              <w:jc w:val="center"/>
              <w:rPr>
                <w:rFonts w:ascii="Times New Roman" w:eastAsia="Verdana" w:hAnsi="Times New Roman" w:cs="Times New Roman"/>
                <w:sz w:val="24"/>
                <w:szCs w:val="24"/>
              </w:rPr>
            </w:pPr>
            <w:r w:rsidRPr="000C2B71">
              <w:rPr>
                <w:rFonts w:ascii="Times New Roman" w:eastAsia="Verdana" w:hAnsi="Times New Roman" w:cs="Times New Roman"/>
                <w:sz w:val="24"/>
                <w:szCs w:val="24"/>
              </w:rPr>
              <w:t>Excellent</w:t>
            </w:r>
          </w:p>
        </w:tc>
        <w:tc>
          <w:tcPr>
            <w:tcW w:w="1840" w:type="dxa"/>
            <w:gridSpan w:val="2"/>
            <w:tcBorders>
              <w:left w:val="single" w:sz="8" w:space="0" w:color="000000"/>
              <w:bottom w:val="single" w:sz="8" w:space="0" w:color="000000"/>
              <w:right w:val="single" w:sz="8" w:space="0" w:color="000000"/>
            </w:tcBorders>
            <w:shd w:val="clear" w:color="auto" w:fill="auto"/>
          </w:tcPr>
          <w:p w:rsidR="00E441B0" w:rsidRPr="000C2B71" w:rsidRDefault="00E441B0" w:rsidP="00E441B0">
            <w:pPr>
              <w:spacing w:line="218" w:lineRule="exact"/>
              <w:jc w:val="center"/>
              <w:rPr>
                <w:rFonts w:ascii="Times New Roman" w:hAnsi="Times New Roman" w:cs="Times New Roman"/>
                <w:sz w:val="24"/>
                <w:szCs w:val="24"/>
              </w:rPr>
            </w:pPr>
            <w:r w:rsidRPr="000C2B71">
              <w:rPr>
                <w:rFonts w:ascii="Times New Roman" w:eastAsia="Verdana" w:hAnsi="Times New Roman" w:cs="Times New Roman"/>
                <w:sz w:val="24"/>
                <w:szCs w:val="24"/>
              </w:rPr>
              <w:t>25%</w:t>
            </w:r>
          </w:p>
        </w:tc>
      </w:tr>
      <w:tr w:rsidR="00E441B0" w:rsidRPr="000C2B71" w:rsidTr="00EF5E54">
        <w:trPr>
          <w:trHeight w:val="218"/>
        </w:trPr>
        <w:tc>
          <w:tcPr>
            <w:tcW w:w="980" w:type="dxa"/>
            <w:tcBorders>
              <w:left w:val="single" w:sz="8" w:space="0" w:color="000000"/>
              <w:bottom w:val="single" w:sz="8" w:space="0" w:color="000000"/>
            </w:tcBorders>
            <w:shd w:val="clear" w:color="auto" w:fill="auto"/>
          </w:tcPr>
          <w:p w:rsidR="00E441B0" w:rsidRPr="000C2B71" w:rsidRDefault="00E441B0" w:rsidP="00E441B0">
            <w:pPr>
              <w:spacing w:line="217"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w w:val="98"/>
                <w:sz w:val="24"/>
                <w:szCs w:val="24"/>
              </w:rPr>
              <w:t>8</w:t>
            </w:r>
          </w:p>
        </w:tc>
        <w:tc>
          <w:tcPr>
            <w:tcW w:w="22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tcBorders>
              <w:bottom w:val="single" w:sz="8" w:space="0" w:color="000000"/>
            </w:tcBorders>
            <w:shd w:val="clear" w:color="auto" w:fill="auto"/>
          </w:tcPr>
          <w:p w:rsidR="00E441B0" w:rsidRPr="000C2B71" w:rsidRDefault="00E441B0" w:rsidP="00E441B0">
            <w:pPr>
              <w:spacing w:line="217" w:lineRule="exact"/>
              <w:ind w:right="146"/>
              <w:jc w:val="center"/>
              <w:rPr>
                <w:rFonts w:ascii="Times New Roman" w:eastAsia="Verdana" w:hAnsi="Times New Roman" w:cs="Times New Roman"/>
                <w:w w:val="97"/>
                <w:sz w:val="24"/>
                <w:szCs w:val="24"/>
              </w:rPr>
            </w:pPr>
            <w:r w:rsidRPr="000C2B71">
              <w:rPr>
                <w:rFonts w:ascii="Times New Roman" w:eastAsia="Verdana" w:hAnsi="Times New Roman" w:cs="Times New Roman"/>
                <w:sz w:val="24"/>
                <w:szCs w:val="24"/>
              </w:rPr>
              <w:t>C</w:t>
            </w:r>
          </w:p>
        </w:tc>
        <w:tc>
          <w:tcPr>
            <w:tcW w:w="2320" w:type="dxa"/>
            <w:tcBorders>
              <w:left w:val="single" w:sz="8" w:space="0" w:color="000000"/>
              <w:bottom w:val="single" w:sz="8" w:space="0" w:color="000000"/>
            </w:tcBorders>
            <w:shd w:val="clear" w:color="auto" w:fill="auto"/>
          </w:tcPr>
          <w:p w:rsidR="00E441B0" w:rsidRPr="000C2B71" w:rsidRDefault="00E441B0" w:rsidP="00E441B0">
            <w:pPr>
              <w:spacing w:line="217" w:lineRule="exact"/>
              <w:jc w:val="center"/>
              <w:rPr>
                <w:rFonts w:ascii="Times New Roman" w:eastAsia="Verdana" w:hAnsi="Times New Roman" w:cs="Times New Roman"/>
                <w:sz w:val="24"/>
                <w:szCs w:val="24"/>
              </w:rPr>
            </w:pPr>
            <w:r w:rsidRPr="000C2B71">
              <w:rPr>
                <w:rFonts w:ascii="Times New Roman" w:eastAsia="Verdana" w:hAnsi="Times New Roman" w:cs="Times New Roman"/>
                <w:w w:val="97"/>
                <w:sz w:val="24"/>
                <w:szCs w:val="24"/>
              </w:rPr>
              <w:t>Very Good</w:t>
            </w:r>
          </w:p>
        </w:tc>
        <w:tc>
          <w:tcPr>
            <w:tcW w:w="1840" w:type="dxa"/>
            <w:gridSpan w:val="2"/>
            <w:tcBorders>
              <w:left w:val="single" w:sz="8" w:space="0" w:color="000000"/>
              <w:bottom w:val="single" w:sz="8" w:space="0" w:color="000000"/>
              <w:right w:val="single" w:sz="8" w:space="0" w:color="000000"/>
            </w:tcBorders>
            <w:shd w:val="clear" w:color="auto" w:fill="auto"/>
          </w:tcPr>
          <w:p w:rsidR="00E441B0" w:rsidRPr="000C2B71" w:rsidRDefault="00E441B0" w:rsidP="00E441B0">
            <w:pPr>
              <w:spacing w:line="217" w:lineRule="exact"/>
              <w:jc w:val="center"/>
              <w:rPr>
                <w:rFonts w:ascii="Times New Roman" w:hAnsi="Times New Roman" w:cs="Times New Roman"/>
                <w:sz w:val="24"/>
                <w:szCs w:val="24"/>
              </w:rPr>
            </w:pPr>
            <w:r w:rsidRPr="000C2B71">
              <w:rPr>
                <w:rFonts w:ascii="Times New Roman" w:eastAsia="Verdana" w:hAnsi="Times New Roman" w:cs="Times New Roman"/>
                <w:sz w:val="24"/>
                <w:szCs w:val="24"/>
              </w:rPr>
              <w:t>30%</w:t>
            </w:r>
          </w:p>
        </w:tc>
      </w:tr>
      <w:tr w:rsidR="00E441B0" w:rsidRPr="000C2B71" w:rsidTr="00EF5E54">
        <w:trPr>
          <w:trHeight w:val="219"/>
        </w:trPr>
        <w:tc>
          <w:tcPr>
            <w:tcW w:w="980" w:type="dxa"/>
            <w:tcBorders>
              <w:left w:val="single" w:sz="8" w:space="0" w:color="000000"/>
              <w:bottom w:val="single" w:sz="8" w:space="0" w:color="000000"/>
            </w:tcBorders>
            <w:shd w:val="clear" w:color="auto" w:fill="auto"/>
          </w:tcPr>
          <w:p w:rsidR="00E441B0" w:rsidRPr="000C2B71" w:rsidRDefault="00E441B0" w:rsidP="00E441B0">
            <w:pPr>
              <w:spacing w:line="218"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w w:val="98"/>
                <w:sz w:val="24"/>
                <w:szCs w:val="24"/>
              </w:rPr>
              <w:t>7</w:t>
            </w:r>
          </w:p>
        </w:tc>
        <w:tc>
          <w:tcPr>
            <w:tcW w:w="22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tcBorders>
              <w:bottom w:val="single" w:sz="8" w:space="0" w:color="000000"/>
            </w:tcBorders>
            <w:shd w:val="clear" w:color="auto" w:fill="auto"/>
          </w:tcPr>
          <w:p w:rsidR="00E441B0" w:rsidRPr="000C2B71" w:rsidRDefault="00E441B0" w:rsidP="00E441B0">
            <w:pPr>
              <w:spacing w:line="218" w:lineRule="exact"/>
              <w:ind w:right="146"/>
              <w:jc w:val="center"/>
              <w:rPr>
                <w:rFonts w:ascii="Times New Roman" w:eastAsia="Verdana" w:hAnsi="Times New Roman" w:cs="Times New Roman"/>
                <w:sz w:val="24"/>
                <w:szCs w:val="24"/>
              </w:rPr>
            </w:pPr>
            <w:r w:rsidRPr="000C2B71">
              <w:rPr>
                <w:rFonts w:ascii="Times New Roman" w:eastAsia="Verdana" w:hAnsi="Times New Roman" w:cs="Times New Roman"/>
                <w:w w:val="94"/>
                <w:sz w:val="24"/>
                <w:szCs w:val="24"/>
              </w:rPr>
              <w:t>D</w:t>
            </w:r>
          </w:p>
        </w:tc>
        <w:tc>
          <w:tcPr>
            <w:tcW w:w="2320" w:type="dxa"/>
            <w:tcBorders>
              <w:left w:val="single" w:sz="8" w:space="0" w:color="000000"/>
              <w:bottom w:val="single" w:sz="8" w:space="0" w:color="000000"/>
            </w:tcBorders>
            <w:shd w:val="clear" w:color="auto" w:fill="auto"/>
          </w:tcPr>
          <w:p w:rsidR="00E441B0" w:rsidRPr="000C2B71" w:rsidRDefault="00E441B0" w:rsidP="00E441B0">
            <w:pPr>
              <w:spacing w:line="218" w:lineRule="exact"/>
              <w:jc w:val="center"/>
              <w:rPr>
                <w:rFonts w:ascii="Times New Roman" w:eastAsia="Verdana" w:hAnsi="Times New Roman" w:cs="Times New Roman"/>
                <w:sz w:val="24"/>
                <w:szCs w:val="24"/>
              </w:rPr>
            </w:pPr>
            <w:r w:rsidRPr="000C2B71">
              <w:rPr>
                <w:rFonts w:ascii="Times New Roman" w:eastAsia="Verdana" w:hAnsi="Times New Roman" w:cs="Times New Roman"/>
                <w:sz w:val="24"/>
                <w:szCs w:val="24"/>
              </w:rPr>
              <w:t>Good</w:t>
            </w:r>
          </w:p>
        </w:tc>
        <w:tc>
          <w:tcPr>
            <w:tcW w:w="1840" w:type="dxa"/>
            <w:gridSpan w:val="2"/>
            <w:tcBorders>
              <w:left w:val="single" w:sz="8" w:space="0" w:color="000000"/>
              <w:bottom w:val="single" w:sz="8" w:space="0" w:color="000000"/>
              <w:right w:val="single" w:sz="8" w:space="0" w:color="000000"/>
            </w:tcBorders>
            <w:shd w:val="clear" w:color="auto" w:fill="auto"/>
          </w:tcPr>
          <w:p w:rsidR="00E441B0" w:rsidRPr="000C2B71" w:rsidRDefault="00E441B0" w:rsidP="00E441B0">
            <w:pPr>
              <w:spacing w:line="218" w:lineRule="exact"/>
              <w:jc w:val="center"/>
              <w:rPr>
                <w:rFonts w:ascii="Times New Roman" w:hAnsi="Times New Roman" w:cs="Times New Roman"/>
                <w:sz w:val="24"/>
                <w:szCs w:val="24"/>
              </w:rPr>
            </w:pPr>
            <w:r w:rsidRPr="000C2B71">
              <w:rPr>
                <w:rFonts w:ascii="Times New Roman" w:eastAsia="Verdana" w:hAnsi="Times New Roman" w:cs="Times New Roman"/>
                <w:sz w:val="24"/>
                <w:szCs w:val="24"/>
              </w:rPr>
              <w:t>25%</w:t>
            </w:r>
          </w:p>
        </w:tc>
      </w:tr>
      <w:tr w:rsidR="00E441B0" w:rsidRPr="000C2B71" w:rsidTr="00EF5E54">
        <w:trPr>
          <w:trHeight w:val="218"/>
        </w:trPr>
        <w:tc>
          <w:tcPr>
            <w:tcW w:w="980" w:type="dxa"/>
            <w:tcBorders>
              <w:left w:val="single" w:sz="8" w:space="0" w:color="000000"/>
              <w:bottom w:val="single" w:sz="8" w:space="0" w:color="000000"/>
            </w:tcBorders>
            <w:shd w:val="clear" w:color="auto" w:fill="auto"/>
          </w:tcPr>
          <w:p w:rsidR="00E441B0" w:rsidRPr="000C2B71" w:rsidRDefault="00E441B0" w:rsidP="00E441B0">
            <w:pPr>
              <w:spacing w:line="217" w:lineRule="exact"/>
              <w:jc w:val="center"/>
              <w:rPr>
                <w:rFonts w:ascii="Times New Roman" w:eastAsia="Times New Roman" w:hAnsi="Times New Roman" w:cs="Times New Roman"/>
                <w:sz w:val="24"/>
                <w:szCs w:val="24"/>
              </w:rPr>
            </w:pPr>
            <w:r w:rsidRPr="000C2B71">
              <w:rPr>
                <w:rFonts w:ascii="Times New Roman" w:eastAsia="Verdana" w:hAnsi="Times New Roman" w:cs="Times New Roman"/>
                <w:w w:val="98"/>
                <w:sz w:val="24"/>
                <w:szCs w:val="24"/>
              </w:rPr>
              <w:t>6</w:t>
            </w:r>
          </w:p>
        </w:tc>
        <w:tc>
          <w:tcPr>
            <w:tcW w:w="22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580" w:type="dxa"/>
            <w:tcBorders>
              <w:bottom w:val="single" w:sz="8" w:space="0" w:color="000000"/>
            </w:tcBorders>
            <w:shd w:val="clear" w:color="auto" w:fill="auto"/>
          </w:tcPr>
          <w:p w:rsidR="00E441B0" w:rsidRPr="000C2B71" w:rsidRDefault="00E441B0" w:rsidP="00E441B0">
            <w:pPr>
              <w:spacing w:line="217" w:lineRule="exact"/>
              <w:ind w:right="146"/>
              <w:jc w:val="center"/>
              <w:rPr>
                <w:rFonts w:ascii="Times New Roman" w:eastAsia="Verdana" w:hAnsi="Times New Roman" w:cs="Times New Roman"/>
                <w:sz w:val="24"/>
                <w:szCs w:val="24"/>
              </w:rPr>
            </w:pPr>
            <w:r w:rsidRPr="000C2B71">
              <w:rPr>
                <w:rFonts w:ascii="Times New Roman" w:eastAsia="Verdana" w:hAnsi="Times New Roman" w:cs="Times New Roman"/>
                <w:w w:val="82"/>
                <w:sz w:val="24"/>
                <w:szCs w:val="24"/>
              </w:rPr>
              <w:t>E</w:t>
            </w:r>
          </w:p>
        </w:tc>
        <w:tc>
          <w:tcPr>
            <w:tcW w:w="2320" w:type="dxa"/>
            <w:tcBorders>
              <w:left w:val="single" w:sz="8" w:space="0" w:color="000000"/>
              <w:bottom w:val="single" w:sz="8" w:space="0" w:color="000000"/>
            </w:tcBorders>
            <w:shd w:val="clear" w:color="auto" w:fill="auto"/>
          </w:tcPr>
          <w:p w:rsidR="00E441B0" w:rsidRPr="000C2B71" w:rsidRDefault="00E441B0" w:rsidP="00E441B0">
            <w:pPr>
              <w:spacing w:line="217" w:lineRule="exact"/>
              <w:jc w:val="center"/>
              <w:rPr>
                <w:rFonts w:ascii="Times New Roman" w:eastAsia="Verdana" w:hAnsi="Times New Roman" w:cs="Times New Roman"/>
                <w:sz w:val="24"/>
                <w:szCs w:val="24"/>
              </w:rPr>
            </w:pPr>
            <w:r w:rsidRPr="000C2B71">
              <w:rPr>
                <w:rFonts w:ascii="Times New Roman" w:eastAsia="Verdana" w:hAnsi="Times New Roman" w:cs="Times New Roman"/>
                <w:sz w:val="24"/>
                <w:szCs w:val="24"/>
              </w:rPr>
              <w:t>Sufficient</w:t>
            </w:r>
          </w:p>
        </w:tc>
        <w:tc>
          <w:tcPr>
            <w:tcW w:w="1840" w:type="dxa"/>
            <w:gridSpan w:val="2"/>
            <w:tcBorders>
              <w:left w:val="single" w:sz="8" w:space="0" w:color="000000"/>
              <w:bottom w:val="single" w:sz="8" w:space="0" w:color="000000"/>
              <w:right w:val="single" w:sz="8" w:space="0" w:color="000000"/>
            </w:tcBorders>
            <w:shd w:val="clear" w:color="auto" w:fill="auto"/>
          </w:tcPr>
          <w:p w:rsidR="00E441B0" w:rsidRPr="000C2B71" w:rsidRDefault="00E441B0" w:rsidP="00E441B0">
            <w:pPr>
              <w:spacing w:line="217" w:lineRule="exact"/>
              <w:jc w:val="center"/>
              <w:rPr>
                <w:rFonts w:ascii="Times New Roman" w:hAnsi="Times New Roman" w:cs="Times New Roman"/>
                <w:sz w:val="24"/>
                <w:szCs w:val="24"/>
              </w:rPr>
            </w:pPr>
            <w:r w:rsidRPr="000C2B71">
              <w:rPr>
                <w:rFonts w:ascii="Times New Roman" w:eastAsia="Verdana" w:hAnsi="Times New Roman" w:cs="Times New Roman"/>
                <w:sz w:val="24"/>
                <w:szCs w:val="24"/>
              </w:rPr>
              <w:t>10%</w:t>
            </w:r>
          </w:p>
        </w:tc>
      </w:tr>
      <w:tr w:rsidR="00E441B0" w:rsidRPr="000C2B71" w:rsidTr="00EF5E54">
        <w:trPr>
          <w:gridAfter w:val="1"/>
          <w:wAfter w:w="40" w:type="dxa"/>
          <w:trHeight w:val="691"/>
        </w:trPr>
        <w:tc>
          <w:tcPr>
            <w:tcW w:w="2780" w:type="dxa"/>
            <w:gridSpan w:val="3"/>
            <w:shd w:val="clear" w:color="auto" w:fill="auto"/>
          </w:tcPr>
          <w:p w:rsidR="00E441B0" w:rsidRPr="000C2B71" w:rsidRDefault="00E441B0" w:rsidP="00E441B0">
            <w:pPr>
              <w:spacing w:line="0" w:lineRule="atLeast"/>
              <w:ind w:left="100"/>
              <w:rPr>
                <w:rFonts w:ascii="Times New Roman" w:eastAsia="Verdana" w:hAnsi="Times New Roman" w:cs="Times New Roman"/>
                <w:b/>
                <w:sz w:val="24"/>
                <w:szCs w:val="24"/>
              </w:rPr>
            </w:pPr>
          </w:p>
          <w:p w:rsidR="00E441B0" w:rsidRPr="000C2B71" w:rsidRDefault="00E441B0" w:rsidP="00E441B0">
            <w:pPr>
              <w:spacing w:line="0" w:lineRule="atLeast"/>
              <w:ind w:left="10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 xml:space="preserve">ECTS credits </w:t>
            </w:r>
            <w:r w:rsidRPr="000C2B71">
              <w:rPr>
                <w:rFonts w:ascii="Times New Roman" w:eastAsia="Verdana" w:hAnsi="Times New Roman" w:cs="Times New Roman"/>
                <w:sz w:val="24"/>
                <w:szCs w:val="24"/>
              </w:rPr>
              <w:t>:</w:t>
            </w:r>
          </w:p>
        </w:tc>
        <w:tc>
          <w:tcPr>
            <w:tcW w:w="232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gridAfter w:val="1"/>
          <w:wAfter w:w="40" w:type="dxa"/>
          <w:trHeight w:val="457"/>
        </w:trPr>
        <w:tc>
          <w:tcPr>
            <w:tcW w:w="2780" w:type="dxa"/>
            <w:gridSpan w:val="3"/>
            <w:shd w:val="clear" w:color="auto" w:fill="auto"/>
          </w:tcPr>
          <w:p w:rsidR="00E441B0" w:rsidRPr="000C2B71" w:rsidRDefault="00E441B0" w:rsidP="00E441B0">
            <w:pPr>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1 academic year</w:t>
            </w:r>
          </w:p>
        </w:tc>
        <w:tc>
          <w:tcPr>
            <w:tcW w:w="2320" w:type="dxa"/>
            <w:shd w:val="clear" w:color="auto" w:fill="auto"/>
          </w:tcPr>
          <w:p w:rsidR="00E441B0" w:rsidRPr="000C2B71" w:rsidRDefault="00E441B0" w:rsidP="00E441B0">
            <w:pPr>
              <w:spacing w:line="0" w:lineRule="atLeast"/>
              <w:ind w:left="26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 60 credits</w:t>
            </w:r>
          </w:p>
        </w:tc>
        <w:tc>
          <w:tcPr>
            <w:tcW w:w="18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gridAfter w:val="1"/>
          <w:wAfter w:w="40" w:type="dxa"/>
          <w:trHeight w:val="343"/>
        </w:trPr>
        <w:tc>
          <w:tcPr>
            <w:tcW w:w="1200" w:type="dxa"/>
            <w:gridSpan w:val="2"/>
            <w:shd w:val="clear" w:color="auto" w:fill="auto"/>
          </w:tcPr>
          <w:p w:rsidR="00E441B0" w:rsidRPr="000C2B71" w:rsidRDefault="00E441B0" w:rsidP="00E441B0">
            <w:pPr>
              <w:spacing w:line="0" w:lineRule="atLeast"/>
              <w:ind w:left="10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1 semester</w:t>
            </w:r>
          </w:p>
        </w:tc>
        <w:tc>
          <w:tcPr>
            <w:tcW w:w="158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2320" w:type="dxa"/>
            <w:shd w:val="clear" w:color="auto" w:fill="auto"/>
          </w:tcPr>
          <w:p w:rsidR="00E441B0" w:rsidRPr="000C2B71" w:rsidRDefault="00E441B0" w:rsidP="00E441B0">
            <w:pPr>
              <w:spacing w:line="0" w:lineRule="atLeast"/>
              <w:ind w:left="36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 30 credits</w:t>
            </w:r>
          </w:p>
        </w:tc>
        <w:tc>
          <w:tcPr>
            <w:tcW w:w="18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gridAfter w:val="1"/>
          <w:wAfter w:w="40" w:type="dxa"/>
          <w:trHeight w:val="343"/>
        </w:trPr>
        <w:tc>
          <w:tcPr>
            <w:tcW w:w="2780" w:type="dxa"/>
            <w:gridSpan w:val="3"/>
            <w:shd w:val="clear" w:color="auto" w:fill="auto"/>
          </w:tcPr>
          <w:p w:rsidR="00E441B0" w:rsidRPr="000C2B71" w:rsidRDefault="00E441B0" w:rsidP="00E441B0">
            <w:pPr>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1 term/trimester</w:t>
            </w:r>
          </w:p>
        </w:tc>
        <w:tc>
          <w:tcPr>
            <w:tcW w:w="2320" w:type="dxa"/>
            <w:shd w:val="clear" w:color="auto" w:fill="auto"/>
          </w:tcPr>
          <w:p w:rsidR="00E441B0" w:rsidRPr="000C2B71" w:rsidRDefault="00E441B0" w:rsidP="00E441B0">
            <w:pPr>
              <w:spacing w:line="0" w:lineRule="atLeast"/>
              <w:ind w:left="360"/>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 20 credits</w:t>
            </w:r>
          </w:p>
        </w:tc>
        <w:tc>
          <w:tcPr>
            <w:tcW w:w="1800" w:type="dxa"/>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bl>
    <w:p w:rsidR="00E441B0" w:rsidRPr="000C2B71" w:rsidRDefault="00E441B0" w:rsidP="00E441B0">
      <w:pPr>
        <w:rPr>
          <w:rFonts w:ascii="Times New Roman" w:hAnsi="Times New Roman" w:cs="Times New Roman"/>
          <w:sz w:val="24"/>
          <w:szCs w:val="24"/>
        </w:rPr>
        <w:sectPr w:rsidR="00E441B0" w:rsidRPr="000C2B71">
          <w:pgSz w:w="12240" w:h="15840"/>
          <w:pgMar w:top="906" w:right="2320" w:bottom="1440" w:left="1220" w:header="720" w:footer="720" w:gutter="0"/>
          <w:cols w:space="720"/>
          <w:docGrid w:linePitch="600" w:charSpace="40960"/>
        </w:sectPr>
      </w:pPr>
    </w:p>
    <w:p w:rsidR="00E441B0" w:rsidRPr="00E5185A" w:rsidRDefault="00B11E54" w:rsidP="00E441B0">
      <w:pPr>
        <w:spacing w:line="0" w:lineRule="atLeast"/>
        <w:ind w:left="7680"/>
        <w:rPr>
          <w:rFonts w:ascii="Times New Roman" w:eastAsia="Verdana" w:hAnsi="Times New Roman" w:cs="Times New Roman"/>
          <w:b/>
        </w:rPr>
      </w:pPr>
      <w:r w:rsidRPr="00E5185A">
        <w:rPr>
          <w:rFonts w:ascii="Times New Roman" w:eastAsia="Verdana" w:hAnsi="Times New Roman" w:cs="Times New Roman"/>
          <w:b/>
        </w:rPr>
        <w:lastRenderedPageBreak/>
        <w:t>PRILOG BR</w:t>
      </w:r>
      <w:r w:rsidR="00E441B0" w:rsidRPr="00E5185A">
        <w:rPr>
          <w:rFonts w:ascii="Times New Roman" w:eastAsia="Verdana" w:hAnsi="Times New Roman" w:cs="Times New Roman"/>
          <w:b/>
        </w:rPr>
        <w:t>. 2</w:t>
      </w:r>
    </w:p>
    <w:p w:rsidR="00801E69" w:rsidRPr="000C2B71" w:rsidRDefault="00801E69" w:rsidP="00E441B0">
      <w:pPr>
        <w:spacing w:line="0" w:lineRule="atLeast"/>
        <w:ind w:left="7680"/>
        <w:rPr>
          <w:rFonts w:ascii="Times New Roman" w:eastAsia="Verdana" w:hAnsi="Times New Roman" w:cs="Times New Roman"/>
          <w:b/>
          <w:sz w:val="24"/>
          <w:szCs w:val="24"/>
        </w:rPr>
      </w:pPr>
    </w:p>
    <w:p w:rsidR="00801E69" w:rsidRPr="000C2B71" w:rsidRDefault="00801E69" w:rsidP="00801E69">
      <w:pPr>
        <w:jc w:val="both"/>
        <w:rPr>
          <w:rFonts w:ascii="Times New Roman" w:hAnsi="Times New Roman" w:cs="Times New Roman"/>
          <w:sz w:val="24"/>
          <w:szCs w:val="24"/>
          <w:lang w:val="sr-Cyrl-CS"/>
        </w:rPr>
      </w:pPr>
      <w:r w:rsidRPr="000C2B71">
        <w:rPr>
          <w:rFonts w:ascii="Times New Roman" w:hAnsi="Times New Roman" w:cs="Times New Roman"/>
          <w:sz w:val="24"/>
          <w:szCs w:val="24"/>
        </w:rPr>
        <w:t>Datum</w:t>
      </w:r>
      <w:r w:rsidRPr="000C2B71">
        <w:rPr>
          <w:rFonts w:ascii="Times New Roman" w:hAnsi="Times New Roman" w:cs="Times New Roman"/>
          <w:sz w:val="24"/>
          <w:szCs w:val="24"/>
          <w:lang w:val="sr-Cyrl-CS"/>
        </w:rPr>
        <w:t xml:space="preserve">: _________ </w:t>
      </w: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Broj:___________</w:t>
      </w: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 xml:space="preserve">Student: ____________________________ (br. indeksa:_______) </w:t>
      </w: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 xml:space="preserve">Studijski program: _____________________________________ </w:t>
      </w: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Godina studija na kojoj će student biti na razmeni/stručnoj praksi: ___________</w:t>
      </w: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Semestar/semestri koje će student provesti na razmeni/stručnoj praksi: zimski/letnji semester akademske ______/______ godine</w:t>
      </w: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Period mobilnosti (za mobilnost kraću od jednog semestra): od _______ do ________</w:t>
      </w: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Ustanova-primalac: ________________________</w:t>
      </w: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 xml:space="preserve">Osnov razmene/stručne prakse: ______________________________  </w:t>
      </w: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ind w:left="720" w:firstLine="720"/>
        <w:rPr>
          <w:rFonts w:ascii="Times New Roman" w:hAnsi="Times New Roman" w:cs="Times New Roman"/>
          <w:sz w:val="24"/>
          <w:szCs w:val="24"/>
          <w:lang w:val="sr-Cyrl-CS"/>
        </w:rPr>
      </w:pPr>
      <w:r w:rsidRPr="000C2B71">
        <w:rPr>
          <w:rFonts w:ascii="Times New Roman" w:hAnsi="Times New Roman" w:cs="Times New Roman"/>
          <w:sz w:val="24"/>
          <w:szCs w:val="24"/>
          <w:lang w:val="sr-Cyrl-CS"/>
        </w:rPr>
        <w:t>PODLOGA ZA AKADEMSKO PRIZNAVANjE PERIODA MOBILNOSTI</w:t>
      </w: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kojom se utvrđuje sledeće:</w:t>
      </w: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 xml:space="preserve">I) Predmeti koje će student slušati na ustanovi-primaocu, a ispunjavaju uslove da u potpunosti budu priznati i zamenjeni relevantnim predmetom </w:t>
      </w:r>
      <w:r w:rsidR="00C736C4">
        <w:rPr>
          <w:rFonts w:ascii="Times New Roman" w:hAnsi="Times New Roman" w:cs="Times New Roman"/>
          <w:sz w:val="24"/>
          <w:szCs w:val="24"/>
        </w:rPr>
        <w:t>sa Studijskog prog</w:t>
      </w:r>
      <w:r w:rsidR="001D04CB">
        <w:rPr>
          <w:rFonts w:ascii="Times New Roman" w:hAnsi="Times New Roman" w:cs="Times New Roman"/>
          <w:sz w:val="24"/>
          <w:szCs w:val="24"/>
        </w:rPr>
        <w:t>rama</w:t>
      </w:r>
      <w:r w:rsidRPr="000C2B71">
        <w:rPr>
          <w:rFonts w:ascii="Times New Roman" w:hAnsi="Times New Roman" w:cs="Times New Roman"/>
          <w:sz w:val="24"/>
          <w:szCs w:val="24"/>
          <w:lang w:val="sr-Cyrl-CS"/>
        </w:rPr>
        <w:t>:</w:t>
      </w:r>
    </w:p>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 Zbir ESPB bodova po jednom semestru treba da bude 30 na ustanovi-primaocu uz toleranciju od +/- 20 procenata. Izuzetak su studenti koji su položili sve predmete sa odgovarajućeg nivoa studija i odlaze na period mobilnosti radi izrade Bečelor, Master ili Doktorske teze.</w:t>
      </w:r>
      <w:r w:rsidRPr="000C2B71">
        <w:rPr>
          <w:rFonts w:ascii="Times New Roman" w:hAnsi="Times New Roman" w:cs="Times New Roman"/>
          <w:sz w:val="24"/>
          <w:szCs w:val="24"/>
          <w:lang w:val="sr-Latn-CS"/>
        </w:rPr>
        <w:t xml:space="preserve"> </w:t>
      </w:r>
    </w:p>
    <w:p w:rsidR="00801E69" w:rsidRPr="000C2B71" w:rsidRDefault="00801E69" w:rsidP="00801E69">
      <w:pPr>
        <w:rPr>
          <w:rFonts w:ascii="Times New Roman" w:hAnsi="Times New Roman" w:cs="Times New Roman"/>
          <w:sz w:val="24"/>
          <w:szCs w:val="24"/>
          <w:lang w:val="sr-Cyrl-CS"/>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077"/>
        <w:gridCol w:w="2176"/>
        <w:gridCol w:w="2644"/>
        <w:gridCol w:w="1608"/>
      </w:tblGrid>
      <w:tr w:rsidR="00801E69" w:rsidRPr="000C2B71" w:rsidTr="00784508">
        <w:trPr>
          <w:trHeight w:val="1440"/>
          <w:jc w:val="center"/>
        </w:trPr>
        <w:tc>
          <w:tcPr>
            <w:tcW w:w="582" w:type="dxa"/>
          </w:tcPr>
          <w:p w:rsidR="00801E69" w:rsidRPr="000C2B71" w:rsidRDefault="00801E69" w:rsidP="00784508">
            <w:pPr>
              <w:jc w:val="right"/>
              <w:rPr>
                <w:rFonts w:ascii="Times New Roman" w:hAnsi="Times New Roman" w:cs="Times New Roman"/>
                <w:sz w:val="24"/>
                <w:szCs w:val="24"/>
                <w:lang w:val="sr-Latn-CS"/>
              </w:rPr>
            </w:pPr>
          </w:p>
        </w:tc>
        <w:tc>
          <w:tcPr>
            <w:tcW w:w="2077" w:type="dxa"/>
          </w:tcPr>
          <w:p w:rsidR="00801E69" w:rsidRPr="000C2B71" w:rsidRDefault="00801E69" w:rsidP="00784508">
            <w:pPr>
              <w:rPr>
                <w:rFonts w:ascii="Times New Roman" w:hAnsi="Times New Roman" w:cs="Times New Roman"/>
                <w:sz w:val="24"/>
                <w:szCs w:val="24"/>
                <w:lang w:val="sr-Cyrl-CS"/>
              </w:rPr>
            </w:pPr>
          </w:p>
          <w:p w:rsidR="00801E69" w:rsidRPr="000C2B71" w:rsidRDefault="00801E69" w:rsidP="00784508">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Predmet koji će biti slušan na ustanovi-primaocu</w:t>
            </w:r>
            <w:r w:rsidRPr="000C2B71">
              <w:rPr>
                <w:rFonts w:ascii="Times New Roman" w:hAnsi="Times New Roman" w:cs="Times New Roman"/>
                <w:sz w:val="24"/>
                <w:szCs w:val="24"/>
                <w:lang w:val="sr-Cyrl-CS"/>
              </w:rPr>
              <w:tab/>
            </w:r>
          </w:p>
          <w:p w:rsidR="00801E69" w:rsidRPr="000C2B71" w:rsidRDefault="00801E69" w:rsidP="00784508">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ab/>
            </w:r>
          </w:p>
          <w:p w:rsidR="00801E69" w:rsidRPr="000C2B71" w:rsidRDefault="00801E69" w:rsidP="000C2B71">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ab/>
            </w:r>
          </w:p>
        </w:tc>
        <w:tc>
          <w:tcPr>
            <w:tcW w:w="2176" w:type="dxa"/>
          </w:tcPr>
          <w:p w:rsidR="00801E69" w:rsidRPr="000C2B71" w:rsidRDefault="00801E69" w:rsidP="00784508">
            <w:pPr>
              <w:rPr>
                <w:rFonts w:ascii="Times New Roman" w:hAnsi="Times New Roman" w:cs="Times New Roman"/>
                <w:sz w:val="24"/>
                <w:szCs w:val="24"/>
                <w:lang w:val="sr-Cyrl-CS"/>
              </w:rPr>
            </w:pPr>
          </w:p>
          <w:p w:rsidR="00801E69" w:rsidRPr="000C2B71" w:rsidRDefault="00801E69" w:rsidP="00784508">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Broj ESPB bodova koje će student ostvariti na ustanovi-primaocu</w:t>
            </w:r>
          </w:p>
        </w:tc>
        <w:tc>
          <w:tcPr>
            <w:tcW w:w="2644" w:type="dxa"/>
          </w:tcPr>
          <w:p w:rsidR="00801E69" w:rsidRPr="000C2B71" w:rsidRDefault="00801E69" w:rsidP="00784508">
            <w:pPr>
              <w:rPr>
                <w:rFonts w:ascii="Times New Roman" w:hAnsi="Times New Roman" w:cs="Times New Roman"/>
                <w:sz w:val="24"/>
                <w:szCs w:val="24"/>
                <w:lang w:val="sr-Cyrl-CS"/>
              </w:rPr>
            </w:pPr>
          </w:p>
          <w:p w:rsidR="00801E69" w:rsidRPr="000C2B71" w:rsidRDefault="00801E69" w:rsidP="00784508">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Predmet     matične ustanove sa kojim se ispit položen na razmeni zamenjuje</w:t>
            </w:r>
          </w:p>
        </w:tc>
        <w:tc>
          <w:tcPr>
            <w:tcW w:w="1608" w:type="dxa"/>
          </w:tcPr>
          <w:p w:rsidR="00801E69" w:rsidRPr="000C2B71" w:rsidRDefault="00801E69" w:rsidP="00784508">
            <w:pPr>
              <w:jc w:val="both"/>
              <w:rPr>
                <w:rFonts w:ascii="Times New Roman" w:hAnsi="Times New Roman" w:cs="Times New Roman"/>
                <w:sz w:val="24"/>
                <w:szCs w:val="24"/>
                <w:lang w:val="sr-Cyrl-CS"/>
              </w:rPr>
            </w:pPr>
          </w:p>
          <w:p w:rsidR="00801E69" w:rsidRPr="000C2B71" w:rsidRDefault="00801E69" w:rsidP="00784508">
            <w:pPr>
              <w:jc w:val="both"/>
              <w:rPr>
                <w:rFonts w:ascii="Times New Roman" w:hAnsi="Times New Roman" w:cs="Times New Roman"/>
                <w:sz w:val="24"/>
                <w:szCs w:val="24"/>
                <w:lang w:val="sr-Cyrl-CS"/>
              </w:rPr>
            </w:pPr>
            <w:r w:rsidRPr="000C2B71">
              <w:rPr>
                <w:rFonts w:ascii="Times New Roman" w:hAnsi="Times New Roman" w:cs="Times New Roman"/>
                <w:sz w:val="24"/>
                <w:szCs w:val="24"/>
                <w:lang w:val="sr-Cyrl-CS"/>
              </w:rPr>
              <w:t>Broj ESPB koji će se priznati</w:t>
            </w:r>
          </w:p>
        </w:tc>
      </w:tr>
      <w:tr w:rsidR="00801E69" w:rsidRPr="000C2B71" w:rsidTr="00784508">
        <w:trPr>
          <w:jc w:val="center"/>
        </w:trPr>
        <w:tc>
          <w:tcPr>
            <w:tcW w:w="582" w:type="dxa"/>
          </w:tcPr>
          <w:p w:rsidR="00801E69" w:rsidRPr="000C2B71" w:rsidRDefault="00801E69" w:rsidP="00784508">
            <w:pPr>
              <w:jc w:val="center"/>
              <w:rPr>
                <w:rFonts w:ascii="Times New Roman" w:hAnsi="Times New Roman" w:cs="Times New Roman"/>
                <w:sz w:val="24"/>
                <w:szCs w:val="24"/>
                <w:lang w:val="sr-Latn-CS"/>
              </w:rPr>
            </w:pPr>
            <w:r w:rsidRPr="000C2B71">
              <w:rPr>
                <w:rFonts w:ascii="Times New Roman" w:hAnsi="Times New Roman" w:cs="Times New Roman"/>
                <w:sz w:val="24"/>
                <w:szCs w:val="24"/>
                <w:lang w:val="sr-Latn-CS"/>
              </w:rPr>
              <w:t>1.</w:t>
            </w:r>
          </w:p>
        </w:tc>
        <w:tc>
          <w:tcPr>
            <w:tcW w:w="2077" w:type="dxa"/>
          </w:tcPr>
          <w:p w:rsidR="00801E69" w:rsidRPr="000C2B71" w:rsidRDefault="00801E69" w:rsidP="00784508">
            <w:pPr>
              <w:jc w:val="both"/>
              <w:rPr>
                <w:rFonts w:ascii="Times New Roman" w:hAnsi="Times New Roman" w:cs="Times New Roman"/>
                <w:sz w:val="24"/>
                <w:szCs w:val="24"/>
                <w:lang w:val="sr-Latn-CS"/>
              </w:rPr>
            </w:pPr>
          </w:p>
        </w:tc>
        <w:tc>
          <w:tcPr>
            <w:tcW w:w="2176" w:type="dxa"/>
          </w:tcPr>
          <w:p w:rsidR="00801E69" w:rsidRPr="000C2B71" w:rsidRDefault="00801E69" w:rsidP="00784508">
            <w:pPr>
              <w:jc w:val="both"/>
              <w:rPr>
                <w:rFonts w:ascii="Times New Roman" w:hAnsi="Times New Roman" w:cs="Times New Roman"/>
                <w:sz w:val="24"/>
                <w:szCs w:val="24"/>
                <w:lang w:val="sr-Latn-CS"/>
              </w:rPr>
            </w:pPr>
          </w:p>
        </w:tc>
        <w:tc>
          <w:tcPr>
            <w:tcW w:w="2644" w:type="dxa"/>
          </w:tcPr>
          <w:p w:rsidR="00801E69" w:rsidRPr="000C2B71" w:rsidRDefault="00801E69" w:rsidP="00784508">
            <w:pPr>
              <w:rPr>
                <w:rFonts w:ascii="Times New Roman" w:hAnsi="Times New Roman" w:cs="Times New Roman"/>
                <w:sz w:val="24"/>
                <w:szCs w:val="24"/>
                <w:lang w:val="sr-Latn-CS"/>
              </w:rPr>
            </w:pPr>
          </w:p>
        </w:tc>
        <w:tc>
          <w:tcPr>
            <w:tcW w:w="1608" w:type="dxa"/>
          </w:tcPr>
          <w:p w:rsidR="00801E69" w:rsidRPr="000C2B71" w:rsidRDefault="00801E69" w:rsidP="00784508">
            <w:pPr>
              <w:jc w:val="both"/>
              <w:rPr>
                <w:rFonts w:ascii="Times New Roman" w:hAnsi="Times New Roman" w:cs="Times New Roman"/>
                <w:sz w:val="24"/>
                <w:szCs w:val="24"/>
                <w:lang w:val="sr-Latn-CS"/>
              </w:rPr>
            </w:pPr>
          </w:p>
        </w:tc>
      </w:tr>
      <w:tr w:rsidR="00801E69" w:rsidRPr="000C2B71" w:rsidTr="00784508">
        <w:trPr>
          <w:jc w:val="center"/>
        </w:trPr>
        <w:tc>
          <w:tcPr>
            <w:tcW w:w="582" w:type="dxa"/>
          </w:tcPr>
          <w:p w:rsidR="00801E69" w:rsidRPr="000C2B71" w:rsidRDefault="00801E69" w:rsidP="00784508">
            <w:pPr>
              <w:tabs>
                <w:tab w:val="left" w:pos="320"/>
              </w:tabs>
              <w:jc w:val="center"/>
              <w:rPr>
                <w:rFonts w:ascii="Times New Roman" w:hAnsi="Times New Roman" w:cs="Times New Roman"/>
                <w:sz w:val="24"/>
                <w:szCs w:val="24"/>
                <w:lang w:val="sr-Latn-CS"/>
              </w:rPr>
            </w:pPr>
            <w:r w:rsidRPr="000C2B71">
              <w:rPr>
                <w:rFonts w:ascii="Times New Roman" w:hAnsi="Times New Roman" w:cs="Times New Roman"/>
                <w:sz w:val="24"/>
                <w:szCs w:val="24"/>
                <w:lang w:val="sr-Latn-CS"/>
              </w:rPr>
              <w:t>2.</w:t>
            </w:r>
          </w:p>
        </w:tc>
        <w:tc>
          <w:tcPr>
            <w:tcW w:w="2077" w:type="dxa"/>
          </w:tcPr>
          <w:p w:rsidR="00801E69" w:rsidRPr="000C2B71" w:rsidRDefault="00801E69" w:rsidP="00784508">
            <w:pPr>
              <w:jc w:val="both"/>
              <w:rPr>
                <w:rFonts w:ascii="Times New Roman" w:hAnsi="Times New Roman" w:cs="Times New Roman"/>
                <w:sz w:val="24"/>
                <w:szCs w:val="24"/>
                <w:lang w:val="sr-Latn-CS"/>
              </w:rPr>
            </w:pPr>
          </w:p>
        </w:tc>
        <w:tc>
          <w:tcPr>
            <w:tcW w:w="2176" w:type="dxa"/>
          </w:tcPr>
          <w:p w:rsidR="00801E69" w:rsidRPr="000C2B71" w:rsidRDefault="00801E69" w:rsidP="00784508">
            <w:pPr>
              <w:jc w:val="both"/>
              <w:rPr>
                <w:rFonts w:ascii="Times New Roman" w:hAnsi="Times New Roman" w:cs="Times New Roman"/>
                <w:sz w:val="24"/>
                <w:szCs w:val="24"/>
                <w:lang w:val="sr-Latn-CS"/>
              </w:rPr>
            </w:pPr>
          </w:p>
        </w:tc>
        <w:tc>
          <w:tcPr>
            <w:tcW w:w="2644" w:type="dxa"/>
          </w:tcPr>
          <w:p w:rsidR="00801E69" w:rsidRPr="000C2B71" w:rsidRDefault="00801E69" w:rsidP="00784508">
            <w:pPr>
              <w:rPr>
                <w:rFonts w:ascii="Times New Roman" w:hAnsi="Times New Roman" w:cs="Times New Roman"/>
                <w:sz w:val="24"/>
                <w:szCs w:val="24"/>
                <w:lang w:val="sr-Latn-CS"/>
              </w:rPr>
            </w:pPr>
          </w:p>
        </w:tc>
        <w:tc>
          <w:tcPr>
            <w:tcW w:w="1608" w:type="dxa"/>
          </w:tcPr>
          <w:p w:rsidR="00801E69" w:rsidRPr="000C2B71" w:rsidRDefault="00801E69" w:rsidP="00784508">
            <w:pPr>
              <w:jc w:val="both"/>
              <w:rPr>
                <w:rFonts w:ascii="Times New Roman" w:hAnsi="Times New Roman" w:cs="Times New Roman"/>
                <w:sz w:val="24"/>
                <w:szCs w:val="24"/>
                <w:lang w:val="sr-Latn-CS"/>
              </w:rPr>
            </w:pPr>
          </w:p>
        </w:tc>
      </w:tr>
      <w:tr w:rsidR="00801E69" w:rsidRPr="000C2B71" w:rsidTr="00784508">
        <w:trPr>
          <w:jc w:val="center"/>
        </w:trPr>
        <w:tc>
          <w:tcPr>
            <w:tcW w:w="582" w:type="dxa"/>
          </w:tcPr>
          <w:p w:rsidR="00801E69" w:rsidRPr="000C2B71" w:rsidRDefault="00801E69" w:rsidP="00784508">
            <w:pPr>
              <w:jc w:val="center"/>
              <w:rPr>
                <w:rFonts w:ascii="Times New Roman" w:hAnsi="Times New Roman" w:cs="Times New Roman"/>
                <w:sz w:val="24"/>
                <w:szCs w:val="24"/>
                <w:lang w:val="sr-Latn-CS"/>
              </w:rPr>
            </w:pPr>
            <w:r w:rsidRPr="000C2B71">
              <w:rPr>
                <w:rFonts w:ascii="Times New Roman" w:hAnsi="Times New Roman" w:cs="Times New Roman"/>
                <w:sz w:val="24"/>
                <w:szCs w:val="24"/>
                <w:lang w:val="sr-Latn-CS"/>
              </w:rPr>
              <w:t>3.</w:t>
            </w:r>
          </w:p>
        </w:tc>
        <w:tc>
          <w:tcPr>
            <w:tcW w:w="2077" w:type="dxa"/>
          </w:tcPr>
          <w:p w:rsidR="00801E69" w:rsidRPr="000C2B71" w:rsidRDefault="00801E69" w:rsidP="00784508">
            <w:pPr>
              <w:rPr>
                <w:rFonts w:ascii="Times New Roman" w:hAnsi="Times New Roman" w:cs="Times New Roman"/>
                <w:sz w:val="24"/>
                <w:szCs w:val="24"/>
                <w:lang w:val="sr-Latn-CS"/>
              </w:rPr>
            </w:pPr>
          </w:p>
        </w:tc>
        <w:tc>
          <w:tcPr>
            <w:tcW w:w="2176" w:type="dxa"/>
          </w:tcPr>
          <w:p w:rsidR="00801E69" w:rsidRPr="000C2B71" w:rsidRDefault="00801E69" w:rsidP="00784508">
            <w:pPr>
              <w:jc w:val="both"/>
              <w:rPr>
                <w:rFonts w:ascii="Times New Roman" w:hAnsi="Times New Roman" w:cs="Times New Roman"/>
                <w:sz w:val="24"/>
                <w:szCs w:val="24"/>
                <w:lang w:val="sr-Latn-CS"/>
              </w:rPr>
            </w:pPr>
          </w:p>
        </w:tc>
        <w:tc>
          <w:tcPr>
            <w:tcW w:w="2644" w:type="dxa"/>
          </w:tcPr>
          <w:p w:rsidR="00801E69" w:rsidRPr="000C2B71" w:rsidRDefault="00801E69" w:rsidP="00784508">
            <w:pPr>
              <w:jc w:val="both"/>
              <w:rPr>
                <w:rFonts w:ascii="Times New Roman" w:hAnsi="Times New Roman" w:cs="Times New Roman"/>
                <w:sz w:val="24"/>
                <w:szCs w:val="24"/>
                <w:lang w:val="sr-Latn-CS"/>
              </w:rPr>
            </w:pPr>
          </w:p>
        </w:tc>
        <w:tc>
          <w:tcPr>
            <w:tcW w:w="1608" w:type="dxa"/>
          </w:tcPr>
          <w:p w:rsidR="00801E69" w:rsidRPr="000C2B71" w:rsidRDefault="00801E69" w:rsidP="00784508">
            <w:pPr>
              <w:jc w:val="both"/>
              <w:rPr>
                <w:rFonts w:ascii="Times New Roman" w:hAnsi="Times New Roman" w:cs="Times New Roman"/>
                <w:sz w:val="24"/>
                <w:szCs w:val="24"/>
                <w:lang w:val="sr-Latn-CS"/>
              </w:rPr>
            </w:pPr>
          </w:p>
        </w:tc>
      </w:tr>
    </w:tbl>
    <w:p w:rsidR="00801E69" w:rsidRPr="000C2B71" w:rsidRDefault="00801E69" w:rsidP="00801E69">
      <w:pPr>
        <w:rPr>
          <w:rFonts w:ascii="Times New Roman" w:hAnsi="Times New Roman" w:cs="Times New Roman"/>
          <w:sz w:val="24"/>
          <w:szCs w:val="24"/>
          <w:lang w:val="en-US"/>
        </w:rPr>
      </w:pPr>
    </w:p>
    <w:p w:rsidR="00801E69" w:rsidRPr="000C2B71" w:rsidRDefault="00801E69" w:rsidP="00801E69">
      <w:pPr>
        <w:jc w:val="both"/>
        <w:rPr>
          <w:rFonts w:ascii="Times New Roman" w:hAnsi="Times New Roman" w:cs="Times New Roman"/>
          <w:sz w:val="24"/>
          <w:szCs w:val="24"/>
          <w:lang w:val="sr-Cyrl-CS"/>
        </w:rPr>
      </w:pPr>
      <w:r w:rsidRPr="000C2B71">
        <w:rPr>
          <w:rFonts w:ascii="Times New Roman" w:hAnsi="Times New Roman" w:cs="Times New Roman"/>
          <w:sz w:val="24"/>
          <w:szCs w:val="24"/>
          <w:lang w:val="en-US"/>
        </w:rPr>
        <w:t>II</w:t>
      </w:r>
      <w:r w:rsidRPr="000C2B71">
        <w:rPr>
          <w:rFonts w:ascii="Times New Roman" w:hAnsi="Times New Roman" w:cs="Times New Roman"/>
          <w:sz w:val="24"/>
          <w:szCs w:val="24"/>
          <w:lang w:val="ru-RU"/>
        </w:rPr>
        <w:t xml:space="preserve">) </w:t>
      </w:r>
      <w:r w:rsidRPr="000C2B71">
        <w:rPr>
          <w:rFonts w:ascii="Times New Roman" w:hAnsi="Times New Roman" w:cs="Times New Roman"/>
          <w:sz w:val="24"/>
          <w:szCs w:val="24"/>
          <w:lang w:val="sr-Cyrl-CS"/>
        </w:rPr>
        <w:t xml:space="preserve">Predmeti koje </w:t>
      </w:r>
      <w:proofErr w:type="gramStart"/>
      <w:r w:rsidRPr="000C2B71">
        <w:rPr>
          <w:rFonts w:ascii="Times New Roman" w:hAnsi="Times New Roman" w:cs="Times New Roman"/>
          <w:sz w:val="24"/>
          <w:szCs w:val="24"/>
          <w:lang w:val="sr-Cyrl-CS"/>
        </w:rPr>
        <w:t>će</w:t>
      </w:r>
      <w:proofErr w:type="gramEnd"/>
      <w:r w:rsidRPr="000C2B71">
        <w:rPr>
          <w:rFonts w:ascii="Times New Roman" w:hAnsi="Times New Roman" w:cs="Times New Roman"/>
          <w:sz w:val="24"/>
          <w:szCs w:val="24"/>
          <w:lang w:val="sr-Cyrl-CS"/>
        </w:rPr>
        <w:t xml:space="preserve"> student slušati na ustanovi-primaocu, a koji se ne mogu zameniti srodnim predmetom </w:t>
      </w:r>
      <w:r w:rsidR="001D04CB">
        <w:rPr>
          <w:rFonts w:ascii="Times New Roman" w:hAnsi="Times New Roman" w:cs="Times New Roman"/>
          <w:sz w:val="24"/>
          <w:szCs w:val="24"/>
        </w:rPr>
        <w:t>sa Studijskog programa</w:t>
      </w:r>
      <w:r w:rsidRPr="000C2B71">
        <w:rPr>
          <w:rFonts w:ascii="Times New Roman" w:hAnsi="Times New Roman" w:cs="Times New Roman"/>
          <w:sz w:val="24"/>
          <w:szCs w:val="24"/>
          <w:lang w:val="sr-Cyrl-CS"/>
        </w:rPr>
        <w:t>, ali će se naznačiti u Dodatku diplomi:</w:t>
      </w:r>
    </w:p>
    <w:p w:rsidR="00801E69" w:rsidRPr="000C2B71" w:rsidRDefault="00801E69" w:rsidP="00801E69">
      <w:pPr>
        <w:jc w:val="both"/>
        <w:rPr>
          <w:rFonts w:ascii="Times New Roman" w:hAnsi="Times New Roman" w:cs="Times New Roman"/>
          <w:sz w:val="24"/>
          <w:szCs w:val="24"/>
          <w:lang w:val="sr-Cyrl-CS"/>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35"/>
        <w:gridCol w:w="3827"/>
        <w:gridCol w:w="1899"/>
      </w:tblGrid>
      <w:tr w:rsidR="00801E69" w:rsidRPr="000C2B71" w:rsidTr="00784508">
        <w:trPr>
          <w:trHeight w:val="1092"/>
          <w:jc w:val="center"/>
        </w:trPr>
        <w:tc>
          <w:tcPr>
            <w:tcW w:w="539" w:type="dxa"/>
          </w:tcPr>
          <w:p w:rsidR="00801E69" w:rsidRPr="000C2B71" w:rsidRDefault="00801E69" w:rsidP="00784508">
            <w:pPr>
              <w:rPr>
                <w:rFonts w:ascii="Times New Roman" w:hAnsi="Times New Roman" w:cs="Times New Roman"/>
                <w:sz w:val="24"/>
                <w:szCs w:val="24"/>
                <w:lang w:val="en-US"/>
              </w:rPr>
            </w:pPr>
          </w:p>
          <w:p w:rsidR="00801E69" w:rsidRPr="000C2B71" w:rsidRDefault="00801E69" w:rsidP="00784508">
            <w:pPr>
              <w:rPr>
                <w:rFonts w:ascii="Times New Roman" w:hAnsi="Times New Roman" w:cs="Times New Roman"/>
                <w:sz w:val="24"/>
                <w:szCs w:val="24"/>
                <w:lang w:val="en-US"/>
              </w:rPr>
            </w:pPr>
          </w:p>
          <w:p w:rsidR="00801E69" w:rsidRPr="000C2B71" w:rsidRDefault="00801E69" w:rsidP="00784508">
            <w:pPr>
              <w:rPr>
                <w:rFonts w:ascii="Times New Roman" w:hAnsi="Times New Roman" w:cs="Times New Roman"/>
                <w:sz w:val="24"/>
                <w:szCs w:val="24"/>
                <w:lang w:val="en-US"/>
              </w:rPr>
            </w:pPr>
          </w:p>
          <w:p w:rsidR="00801E69" w:rsidRPr="000C2B71" w:rsidRDefault="00801E69" w:rsidP="00784508">
            <w:pPr>
              <w:rPr>
                <w:rFonts w:ascii="Times New Roman" w:hAnsi="Times New Roman" w:cs="Times New Roman"/>
                <w:sz w:val="24"/>
                <w:szCs w:val="24"/>
                <w:lang w:val="sr-Cyrl-CS"/>
              </w:rPr>
            </w:pPr>
          </w:p>
          <w:p w:rsidR="00801E69" w:rsidRPr="000C2B71" w:rsidRDefault="00801E69" w:rsidP="00784508">
            <w:pPr>
              <w:rPr>
                <w:rFonts w:ascii="Times New Roman" w:hAnsi="Times New Roman" w:cs="Times New Roman"/>
                <w:sz w:val="24"/>
                <w:szCs w:val="24"/>
                <w:lang w:val="en-US"/>
              </w:rPr>
            </w:pPr>
          </w:p>
        </w:tc>
        <w:tc>
          <w:tcPr>
            <w:tcW w:w="2835" w:type="dxa"/>
          </w:tcPr>
          <w:p w:rsidR="00801E69" w:rsidRPr="000C2B71" w:rsidRDefault="00801E69" w:rsidP="00784508">
            <w:pPr>
              <w:rPr>
                <w:rFonts w:ascii="Times New Roman" w:hAnsi="Times New Roman" w:cs="Times New Roman"/>
                <w:sz w:val="24"/>
                <w:szCs w:val="24"/>
                <w:lang w:val="sr-Cyrl-CS"/>
              </w:rPr>
            </w:pPr>
          </w:p>
          <w:p w:rsidR="00801E69" w:rsidRPr="000C2B71" w:rsidRDefault="00801E69" w:rsidP="00784508">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Predmet koji će biti slušan na ustanovi-primaocu</w:t>
            </w:r>
            <w:r w:rsidRPr="000C2B71">
              <w:rPr>
                <w:rFonts w:ascii="Times New Roman" w:hAnsi="Times New Roman" w:cs="Times New Roman"/>
                <w:sz w:val="24"/>
                <w:szCs w:val="24"/>
              </w:rPr>
              <w:t xml:space="preserve"> </w:t>
            </w:r>
          </w:p>
          <w:p w:rsidR="00801E69" w:rsidRPr="000C2B71" w:rsidRDefault="00801E69" w:rsidP="00784508">
            <w:pPr>
              <w:rPr>
                <w:rFonts w:ascii="Times New Roman" w:hAnsi="Times New Roman" w:cs="Times New Roman"/>
                <w:sz w:val="24"/>
                <w:szCs w:val="24"/>
              </w:rPr>
            </w:pPr>
            <w:r w:rsidRPr="000C2B71">
              <w:rPr>
                <w:rFonts w:ascii="Times New Roman" w:hAnsi="Times New Roman" w:cs="Times New Roman"/>
                <w:sz w:val="24"/>
                <w:szCs w:val="24"/>
                <w:lang w:val="sr-Cyrl-CS"/>
              </w:rPr>
              <w:t xml:space="preserve"> (na izvornom</w:t>
            </w:r>
            <w:r w:rsidRPr="000C2B71">
              <w:rPr>
                <w:rFonts w:ascii="Times New Roman" w:hAnsi="Times New Roman" w:cs="Times New Roman"/>
                <w:sz w:val="24"/>
                <w:szCs w:val="24"/>
              </w:rPr>
              <w:t>)</w:t>
            </w:r>
          </w:p>
        </w:tc>
        <w:tc>
          <w:tcPr>
            <w:tcW w:w="3827" w:type="dxa"/>
          </w:tcPr>
          <w:p w:rsidR="00801E69" w:rsidRPr="000C2B71" w:rsidRDefault="00801E69" w:rsidP="00784508">
            <w:pPr>
              <w:rPr>
                <w:rFonts w:ascii="Times New Roman" w:hAnsi="Times New Roman" w:cs="Times New Roman"/>
                <w:sz w:val="24"/>
                <w:szCs w:val="24"/>
                <w:lang w:val="sr-Cyrl-CS"/>
              </w:rPr>
            </w:pPr>
          </w:p>
          <w:p w:rsidR="00801E69" w:rsidRPr="000C2B71" w:rsidRDefault="00801E69" w:rsidP="00784508">
            <w:pPr>
              <w:rPr>
                <w:rFonts w:ascii="Times New Roman" w:hAnsi="Times New Roman" w:cs="Times New Roman"/>
                <w:sz w:val="24"/>
                <w:szCs w:val="24"/>
                <w:lang w:val="sr-Cyrl-CS"/>
              </w:rPr>
            </w:pPr>
            <w:r w:rsidRPr="000C2B71">
              <w:rPr>
                <w:rFonts w:ascii="Times New Roman" w:hAnsi="Times New Roman" w:cs="Times New Roman"/>
                <w:sz w:val="24"/>
                <w:szCs w:val="24"/>
                <w:lang w:val="sr-Cyrl-CS"/>
              </w:rPr>
              <w:t>Broj ESPB bodova koje će student ostvariti na ustanovi-primaocu</w:t>
            </w:r>
          </w:p>
        </w:tc>
        <w:tc>
          <w:tcPr>
            <w:tcW w:w="1899" w:type="dxa"/>
          </w:tcPr>
          <w:p w:rsidR="00801E69" w:rsidRPr="000C2B71" w:rsidRDefault="00801E69" w:rsidP="00784508">
            <w:pPr>
              <w:rPr>
                <w:rFonts w:ascii="Times New Roman" w:hAnsi="Times New Roman" w:cs="Times New Roman"/>
                <w:sz w:val="24"/>
                <w:szCs w:val="24"/>
                <w:lang w:val="sr-Cyrl-CS"/>
              </w:rPr>
            </w:pPr>
          </w:p>
          <w:p w:rsidR="00801E69" w:rsidRPr="000C2B71" w:rsidRDefault="000C2B71" w:rsidP="000C2B71">
            <w:pPr>
              <w:rPr>
                <w:rFonts w:ascii="Times New Roman" w:hAnsi="Times New Roman" w:cs="Times New Roman"/>
                <w:sz w:val="24"/>
                <w:szCs w:val="24"/>
                <w:lang w:val="sr-Cyrl-CS"/>
              </w:rPr>
            </w:pPr>
            <w:r w:rsidRPr="000C2B71">
              <w:rPr>
                <w:rFonts w:ascii="Times New Roman" w:hAnsi="Times New Roman" w:cs="Times New Roman"/>
                <w:sz w:val="24"/>
                <w:szCs w:val="24"/>
              </w:rPr>
              <w:t xml:space="preserve">Fond časova na ustanovi –primaocu </w:t>
            </w:r>
          </w:p>
        </w:tc>
      </w:tr>
      <w:tr w:rsidR="00801E69" w:rsidRPr="000C2B71" w:rsidTr="00784508">
        <w:trPr>
          <w:jc w:val="center"/>
        </w:trPr>
        <w:tc>
          <w:tcPr>
            <w:tcW w:w="539" w:type="dxa"/>
          </w:tcPr>
          <w:p w:rsidR="00801E69" w:rsidRPr="000C2B71" w:rsidRDefault="00801E69" w:rsidP="00784508">
            <w:pPr>
              <w:jc w:val="both"/>
              <w:rPr>
                <w:rFonts w:ascii="Times New Roman" w:hAnsi="Times New Roman" w:cs="Times New Roman"/>
                <w:sz w:val="24"/>
                <w:szCs w:val="24"/>
                <w:lang w:val="sr-Latn-CS"/>
              </w:rPr>
            </w:pPr>
            <w:r w:rsidRPr="000C2B71">
              <w:rPr>
                <w:rFonts w:ascii="Times New Roman" w:hAnsi="Times New Roman" w:cs="Times New Roman"/>
                <w:sz w:val="24"/>
                <w:szCs w:val="24"/>
                <w:lang w:val="sr-Latn-CS"/>
              </w:rPr>
              <w:t>1.</w:t>
            </w:r>
          </w:p>
        </w:tc>
        <w:tc>
          <w:tcPr>
            <w:tcW w:w="2835" w:type="dxa"/>
          </w:tcPr>
          <w:p w:rsidR="00801E69" w:rsidRPr="000C2B71" w:rsidRDefault="00801E69" w:rsidP="00784508">
            <w:pPr>
              <w:jc w:val="both"/>
              <w:rPr>
                <w:rFonts w:ascii="Times New Roman" w:hAnsi="Times New Roman" w:cs="Times New Roman"/>
                <w:sz w:val="24"/>
                <w:szCs w:val="24"/>
                <w:lang w:val="sr-Latn-CS"/>
              </w:rPr>
            </w:pPr>
          </w:p>
        </w:tc>
        <w:tc>
          <w:tcPr>
            <w:tcW w:w="3827" w:type="dxa"/>
          </w:tcPr>
          <w:p w:rsidR="00801E69" w:rsidRPr="000C2B71" w:rsidRDefault="00801E69" w:rsidP="00784508">
            <w:pPr>
              <w:jc w:val="both"/>
              <w:rPr>
                <w:rFonts w:ascii="Times New Roman" w:hAnsi="Times New Roman" w:cs="Times New Roman"/>
                <w:sz w:val="24"/>
                <w:szCs w:val="24"/>
                <w:lang w:val="sr-Latn-CS"/>
              </w:rPr>
            </w:pPr>
          </w:p>
        </w:tc>
        <w:tc>
          <w:tcPr>
            <w:tcW w:w="1899" w:type="dxa"/>
          </w:tcPr>
          <w:p w:rsidR="00801E69" w:rsidRPr="000C2B71" w:rsidRDefault="00801E69" w:rsidP="00784508">
            <w:pPr>
              <w:jc w:val="both"/>
              <w:rPr>
                <w:rFonts w:ascii="Times New Roman" w:hAnsi="Times New Roman" w:cs="Times New Roman"/>
                <w:sz w:val="24"/>
                <w:szCs w:val="24"/>
                <w:lang w:val="sr-Latn-CS"/>
              </w:rPr>
            </w:pPr>
          </w:p>
        </w:tc>
      </w:tr>
      <w:tr w:rsidR="00801E69" w:rsidRPr="000C2B71" w:rsidTr="00784508">
        <w:trPr>
          <w:jc w:val="center"/>
        </w:trPr>
        <w:tc>
          <w:tcPr>
            <w:tcW w:w="539" w:type="dxa"/>
          </w:tcPr>
          <w:p w:rsidR="00801E69" w:rsidRPr="000C2B71" w:rsidRDefault="00801E69" w:rsidP="00784508">
            <w:pPr>
              <w:jc w:val="both"/>
              <w:rPr>
                <w:rFonts w:ascii="Times New Roman" w:hAnsi="Times New Roman" w:cs="Times New Roman"/>
                <w:sz w:val="24"/>
                <w:szCs w:val="24"/>
                <w:lang w:val="sr-Latn-CS"/>
              </w:rPr>
            </w:pPr>
            <w:r w:rsidRPr="000C2B71">
              <w:rPr>
                <w:rFonts w:ascii="Times New Roman" w:hAnsi="Times New Roman" w:cs="Times New Roman"/>
                <w:sz w:val="24"/>
                <w:szCs w:val="24"/>
                <w:lang w:val="sr-Latn-CS"/>
              </w:rPr>
              <w:t>2.</w:t>
            </w:r>
          </w:p>
        </w:tc>
        <w:tc>
          <w:tcPr>
            <w:tcW w:w="2835" w:type="dxa"/>
          </w:tcPr>
          <w:p w:rsidR="00801E69" w:rsidRPr="000C2B71" w:rsidRDefault="00801E69" w:rsidP="00784508">
            <w:pPr>
              <w:jc w:val="both"/>
              <w:rPr>
                <w:rFonts w:ascii="Times New Roman" w:hAnsi="Times New Roman" w:cs="Times New Roman"/>
                <w:sz w:val="24"/>
                <w:szCs w:val="24"/>
                <w:lang w:val="sr-Latn-CS"/>
              </w:rPr>
            </w:pPr>
          </w:p>
        </w:tc>
        <w:tc>
          <w:tcPr>
            <w:tcW w:w="3827" w:type="dxa"/>
          </w:tcPr>
          <w:p w:rsidR="00801E69" w:rsidRPr="000C2B71" w:rsidRDefault="00801E69" w:rsidP="00784508">
            <w:pPr>
              <w:jc w:val="both"/>
              <w:rPr>
                <w:rFonts w:ascii="Times New Roman" w:hAnsi="Times New Roman" w:cs="Times New Roman"/>
                <w:sz w:val="24"/>
                <w:szCs w:val="24"/>
                <w:lang w:val="sr-Latn-CS"/>
              </w:rPr>
            </w:pPr>
          </w:p>
        </w:tc>
        <w:tc>
          <w:tcPr>
            <w:tcW w:w="1899" w:type="dxa"/>
          </w:tcPr>
          <w:p w:rsidR="00801E69" w:rsidRPr="000C2B71" w:rsidRDefault="00801E69" w:rsidP="00784508">
            <w:pPr>
              <w:jc w:val="both"/>
              <w:rPr>
                <w:rFonts w:ascii="Times New Roman" w:hAnsi="Times New Roman" w:cs="Times New Roman"/>
                <w:sz w:val="24"/>
                <w:szCs w:val="24"/>
                <w:lang w:val="sr-Latn-CS"/>
              </w:rPr>
            </w:pPr>
          </w:p>
        </w:tc>
      </w:tr>
      <w:tr w:rsidR="00801E69" w:rsidRPr="000C2B71" w:rsidTr="00784508">
        <w:trPr>
          <w:jc w:val="center"/>
        </w:trPr>
        <w:tc>
          <w:tcPr>
            <w:tcW w:w="539" w:type="dxa"/>
          </w:tcPr>
          <w:p w:rsidR="00801E69" w:rsidRPr="000C2B71" w:rsidRDefault="00801E69" w:rsidP="00784508">
            <w:pPr>
              <w:rPr>
                <w:rFonts w:ascii="Times New Roman" w:hAnsi="Times New Roman" w:cs="Times New Roman"/>
                <w:sz w:val="24"/>
                <w:szCs w:val="24"/>
                <w:lang w:val="sr-Latn-CS"/>
              </w:rPr>
            </w:pPr>
            <w:r w:rsidRPr="000C2B71">
              <w:rPr>
                <w:rFonts w:ascii="Times New Roman" w:hAnsi="Times New Roman" w:cs="Times New Roman"/>
                <w:sz w:val="24"/>
                <w:szCs w:val="24"/>
                <w:lang w:val="sr-Latn-CS"/>
              </w:rPr>
              <w:t>3.</w:t>
            </w:r>
          </w:p>
        </w:tc>
        <w:tc>
          <w:tcPr>
            <w:tcW w:w="2835" w:type="dxa"/>
          </w:tcPr>
          <w:p w:rsidR="00801E69" w:rsidRPr="000C2B71" w:rsidRDefault="00801E69" w:rsidP="00784508">
            <w:pPr>
              <w:rPr>
                <w:rFonts w:ascii="Times New Roman" w:hAnsi="Times New Roman" w:cs="Times New Roman"/>
                <w:sz w:val="24"/>
                <w:szCs w:val="24"/>
                <w:lang w:val="sr-Latn-CS"/>
              </w:rPr>
            </w:pPr>
          </w:p>
        </w:tc>
        <w:tc>
          <w:tcPr>
            <w:tcW w:w="3827" w:type="dxa"/>
          </w:tcPr>
          <w:p w:rsidR="00801E69" w:rsidRPr="000C2B71" w:rsidRDefault="00801E69" w:rsidP="00784508">
            <w:pPr>
              <w:jc w:val="both"/>
              <w:rPr>
                <w:rFonts w:ascii="Times New Roman" w:hAnsi="Times New Roman" w:cs="Times New Roman"/>
                <w:sz w:val="24"/>
                <w:szCs w:val="24"/>
                <w:lang w:val="sr-Latn-CS"/>
              </w:rPr>
            </w:pPr>
          </w:p>
        </w:tc>
        <w:tc>
          <w:tcPr>
            <w:tcW w:w="1899" w:type="dxa"/>
          </w:tcPr>
          <w:p w:rsidR="00801E69" w:rsidRPr="000C2B71" w:rsidRDefault="00801E69" w:rsidP="00784508">
            <w:pPr>
              <w:jc w:val="both"/>
              <w:rPr>
                <w:rFonts w:ascii="Times New Roman" w:hAnsi="Times New Roman" w:cs="Times New Roman"/>
                <w:sz w:val="24"/>
                <w:szCs w:val="24"/>
                <w:lang w:val="sr-Latn-CS"/>
              </w:rPr>
            </w:pPr>
          </w:p>
        </w:tc>
      </w:tr>
    </w:tbl>
    <w:p w:rsidR="00801E69" w:rsidRPr="000C2B71" w:rsidRDefault="00801E69" w:rsidP="00801E69">
      <w:pPr>
        <w:rPr>
          <w:rFonts w:ascii="Times New Roman" w:hAnsi="Times New Roman" w:cs="Times New Roman"/>
          <w:sz w:val="24"/>
          <w:szCs w:val="24"/>
          <w:lang w:val="sr-Cyrl-CS"/>
        </w:rPr>
      </w:pPr>
    </w:p>
    <w:p w:rsidR="00801E69" w:rsidRPr="000C2B71" w:rsidRDefault="00801E69" w:rsidP="00801E69">
      <w:pPr>
        <w:ind w:left="2880" w:firstLine="720"/>
        <w:rPr>
          <w:rFonts w:ascii="Times New Roman" w:hAnsi="Times New Roman" w:cs="Times New Roman"/>
          <w:b/>
          <w:sz w:val="24"/>
          <w:szCs w:val="24"/>
          <w:lang w:val="sr-Cyrl-CS"/>
        </w:rPr>
      </w:pPr>
      <w:r w:rsidRPr="000C2B71">
        <w:rPr>
          <w:rFonts w:ascii="Times New Roman" w:hAnsi="Times New Roman" w:cs="Times New Roman"/>
          <w:b/>
          <w:sz w:val="24"/>
          <w:szCs w:val="24"/>
          <w:lang w:val="sr-Cyrl-CS"/>
        </w:rPr>
        <w:t>O B R A Z L O Ž E Nj E</w:t>
      </w:r>
    </w:p>
    <w:p w:rsidR="00801E69" w:rsidRPr="000C2B71" w:rsidRDefault="00801E69" w:rsidP="00801E69">
      <w:pPr>
        <w:jc w:val="both"/>
        <w:rPr>
          <w:rFonts w:ascii="Times New Roman" w:hAnsi="Times New Roman" w:cs="Times New Roman"/>
          <w:b/>
          <w:sz w:val="24"/>
          <w:szCs w:val="24"/>
          <w:lang w:val="sr-Cyrl-CS"/>
        </w:rPr>
      </w:pPr>
    </w:p>
    <w:p w:rsidR="00801E69" w:rsidRPr="000C2B71" w:rsidRDefault="00801E69" w:rsidP="00801E69">
      <w:pPr>
        <w:jc w:val="both"/>
        <w:rPr>
          <w:rFonts w:ascii="Times New Roman" w:hAnsi="Times New Roman" w:cs="Times New Roman"/>
          <w:b/>
          <w:sz w:val="24"/>
          <w:szCs w:val="24"/>
          <w:lang w:val="sr-Cyrl-CS"/>
        </w:rPr>
      </w:pPr>
    </w:p>
    <w:p w:rsidR="00801E69" w:rsidRPr="000C2B71" w:rsidRDefault="00801E69" w:rsidP="00801E69">
      <w:pPr>
        <w:jc w:val="both"/>
        <w:rPr>
          <w:rFonts w:ascii="Times New Roman" w:hAnsi="Times New Roman" w:cs="Times New Roman"/>
          <w:sz w:val="24"/>
          <w:szCs w:val="24"/>
          <w:lang w:val="sr-Cyrl-CS"/>
        </w:rPr>
      </w:pPr>
      <w:r w:rsidRPr="000C2B71">
        <w:rPr>
          <w:rFonts w:ascii="Times New Roman" w:hAnsi="Times New Roman" w:cs="Times New Roman"/>
          <w:b/>
          <w:sz w:val="24"/>
          <w:szCs w:val="24"/>
          <w:lang w:val="sr-Cyrl-CS"/>
        </w:rPr>
        <w:t>Student ____________ (ime i prezime) je pre početka perioda mobilnosti, nadležnom Akademskom ESPB koordinatoru dostavio neophodnu dokumentaciju radi priznavanja predmeta koji će biti slušani na ustanovi-primaocu tokom perioda mobilnosti. Nadležni Akademski ESPB koordinator je u skladu sa Pravilnikom o mobilnosti studenata (usvojenog od strane ________ dana________), a na osnovu podnete dokumentacije, doneo odluku kao u dispozitivu ovog Predloga.</w:t>
      </w:r>
    </w:p>
    <w:p w:rsidR="00801E69" w:rsidRPr="000C2B71" w:rsidRDefault="00801E69" w:rsidP="00801E69">
      <w:pPr>
        <w:jc w:val="both"/>
        <w:rPr>
          <w:rFonts w:ascii="Times New Roman" w:hAnsi="Times New Roman" w:cs="Times New Roman"/>
          <w:sz w:val="24"/>
          <w:szCs w:val="24"/>
          <w:lang w:val="sr-Cyrl-CS"/>
        </w:rPr>
      </w:pPr>
    </w:p>
    <w:p w:rsidR="000C2B71" w:rsidRPr="000C2B71" w:rsidRDefault="00801E69" w:rsidP="00801E69">
      <w:pPr>
        <w:jc w:val="both"/>
        <w:rPr>
          <w:rFonts w:ascii="Times New Roman" w:hAnsi="Times New Roman" w:cs="Times New Roman"/>
          <w:sz w:val="24"/>
          <w:szCs w:val="24"/>
          <w:lang w:val="sr-Cyrl-CS"/>
        </w:rPr>
      </w:pP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p>
    <w:p w:rsidR="00801E69" w:rsidRPr="000C2B71" w:rsidRDefault="00801E69" w:rsidP="000C2B71">
      <w:pPr>
        <w:ind w:left="5040" w:firstLine="720"/>
        <w:jc w:val="both"/>
        <w:rPr>
          <w:rFonts w:ascii="Times New Roman" w:hAnsi="Times New Roman" w:cs="Times New Roman"/>
          <w:sz w:val="24"/>
          <w:szCs w:val="24"/>
        </w:rPr>
      </w:pPr>
      <w:r w:rsidRPr="000C2B71">
        <w:rPr>
          <w:rFonts w:ascii="Times New Roman" w:hAnsi="Times New Roman" w:cs="Times New Roman"/>
          <w:sz w:val="24"/>
          <w:szCs w:val="24"/>
        </w:rPr>
        <w:t>Rukovodilac studijskog programa</w:t>
      </w:r>
    </w:p>
    <w:p w:rsidR="00801E69" w:rsidRPr="000C2B71" w:rsidRDefault="00801E69" w:rsidP="00801E69">
      <w:pPr>
        <w:jc w:val="both"/>
        <w:rPr>
          <w:rFonts w:ascii="Times New Roman" w:hAnsi="Times New Roman" w:cs="Times New Roman"/>
          <w:sz w:val="24"/>
          <w:szCs w:val="24"/>
          <w:lang w:val="sr-Cyrl-CS"/>
        </w:rPr>
      </w:pPr>
    </w:p>
    <w:p w:rsidR="00801E69" w:rsidRPr="000C2B71" w:rsidRDefault="00801E69" w:rsidP="00801E69">
      <w:pPr>
        <w:jc w:val="both"/>
        <w:rPr>
          <w:rFonts w:ascii="Times New Roman" w:hAnsi="Times New Roman" w:cs="Times New Roman"/>
          <w:sz w:val="24"/>
          <w:szCs w:val="24"/>
          <w:lang w:val="sr-Cyrl-CS"/>
        </w:rPr>
      </w:pP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ab/>
        <w:t xml:space="preserve">                    ___________________________</w:t>
      </w:r>
    </w:p>
    <w:p w:rsidR="00801E69" w:rsidRPr="000C2B71" w:rsidRDefault="00801E69" w:rsidP="00801E69">
      <w:pPr>
        <w:jc w:val="both"/>
        <w:rPr>
          <w:rFonts w:ascii="Times New Roman" w:hAnsi="Times New Roman" w:cs="Times New Roman"/>
          <w:sz w:val="24"/>
          <w:szCs w:val="24"/>
          <w:lang w:val="sr-Cyrl-CS"/>
        </w:rPr>
      </w:pPr>
      <w:r w:rsidRPr="000C2B71">
        <w:rPr>
          <w:rFonts w:ascii="Times New Roman" w:hAnsi="Times New Roman" w:cs="Times New Roman"/>
          <w:sz w:val="24"/>
          <w:szCs w:val="24"/>
          <w:lang w:val="sr-Cyrl-CS"/>
        </w:rPr>
        <w:t xml:space="preserve">                                                                                           </w:t>
      </w:r>
      <w:r w:rsidR="000C2B71">
        <w:rPr>
          <w:rFonts w:ascii="Times New Roman" w:hAnsi="Times New Roman" w:cs="Times New Roman"/>
          <w:sz w:val="24"/>
          <w:szCs w:val="24"/>
          <w:lang w:val="sr-Cyrl-CS"/>
        </w:rPr>
        <w:tab/>
      </w:r>
      <w:r w:rsid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w:t>
      </w:r>
      <w:r w:rsidRPr="000C2B71">
        <w:rPr>
          <w:rFonts w:ascii="Times New Roman" w:hAnsi="Times New Roman" w:cs="Times New Roman"/>
          <w:sz w:val="24"/>
          <w:szCs w:val="24"/>
        </w:rPr>
        <w:t>Ime i prezime</w:t>
      </w:r>
      <w:r w:rsidRPr="000C2B71">
        <w:rPr>
          <w:rFonts w:ascii="Times New Roman" w:hAnsi="Times New Roman" w:cs="Times New Roman"/>
          <w:sz w:val="24"/>
          <w:szCs w:val="24"/>
          <w:lang w:val="sr-Cyrl-RS"/>
        </w:rPr>
        <w:t>)</w:t>
      </w:r>
      <w:r w:rsidRPr="000C2B71">
        <w:rPr>
          <w:rFonts w:ascii="Times New Roman" w:hAnsi="Times New Roman" w:cs="Times New Roman"/>
          <w:sz w:val="24"/>
          <w:szCs w:val="24"/>
          <w:lang w:val="sr-Cyrl-CS"/>
        </w:rPr>
        <w:t xml:space="preserve">                                                 </w:t>
      </w:r>
    </w:p>
    <w:p w:rsidR="00801E69" w:rsidRPr="000C2B71" w:rsidRDefault="00801E69" w:rsidP="00801E69">
      <w:pPr>
        <w:jc w:val="both"/>
        <w:rPr>
          <w:rFonts w:ascii="Times New Roman" w:hAnsi="Times New Roman" w:cs="Times New Roman"/>
          <w:sz w:val="24"/>
          <w:szCs w:val="24"/>
          <w:lang w:val="sr-Cyrl-CS"/>
        </w:rPr>
      </w:pPr>
      <w:r w:rsidRPr="000C2B71">
        <w:rPr>
          <w:rFonts w:ascii="Times New Roman" w:hAnsi="Times New Roman" w:cs="Times New Roman"/>
          <w:sz w:val="24"/>
          <w:szCs w:val="24"/>
          <w:lang w:val="sr-Cyrl-CS"/>
        </w:rPr>
        <w:t xml:space="preserve">                                                                                </w:t>
      </w:r>
    </w:p>
    <w:p w:rsidR="00801E69" w:rsidRPr="000C2B71" w:rsidRDefault="00801E69" w:rsidP="00801E69">
      <w:pPr>
        <w:jc w:val="both"/>
        <w:rPr>
          <w:rFonts w:ascii="Times New Roman" w:hAnsi="Times New Roman" w:cs="Times New Roman"/>
          <w:sz w:val="24"/>
          <w:szCs w:val="24"/>
          <w:lang w:val="sr-Cyrl-CS"/>
        </w:rPr>
      </w:pPr>
    </w:p>
    <w:p w:rsidR="00801E69" w:rsidRPr="000C2B71" w:rsidRDefault="00801E69" w:rsidP="00801E69">
      <w:pPr>
        <w:jc w:val="both"/>
        <w:rPr>
          <w:rFonts w:ascii="Times New Roman" w:hAnsi="Times New Roman" w:cs="Times New Roman"/>
          <w:sz w:val="24"/>
          <w:szCs w:val="24"/>
          <w:lang w:val="sr-Cyrl-CS"/>
        </w:rPr>
      </w:pPr>
      <w:r w:rsidRPr="000C2B71">
        <w:rPr>
          <w:rFonts w:ascii="Times New Roman" w:hAnsi="Times New Roman" w:cs="Times New Roman"/>
          <w:sz w:val="24"/>
          <w:szCs w:val="24"/>
          <w:lang w:val="sr-Cyrl-CS"/>
        </w:rPr>
        <w:t xml:space="preserve">                                                                                  </w:t>
      </w:r>
      <w:r w:rsidR="000C2B71">
        <w:rPr>
          <w:rFonts w:ascii="Times New Roman" w:hAnsi="Times New Roman" w:cs="Times New Roman"/>
          <w:sz w:val="24"/>
          <w:szCs w:val="24"/>
          <w:lang w:val="sr-Cyrl-CS"/>
        </w:rPr>
        <w:tab/>
      </w:r>
      <w:r w:rsidR="000C2B71">
        <w:rPr>
          <w:rFonts w:ascii="Times New Roman" w:hAnsi="Times New Roman" w:cs="Times New Roman"/>
          <w:sz w:val="24"/>
          <w:szCs w:val="24"/>
          <w:lang w:val="sr-Cyrl-CS"/>
        </w:rPr>
        <w:tab/>
      </w:r>
      <w:r w:rsidRPr="000C2B71">
        <w:rPr>
          <w:rFonts w:ascii="Times New Roman" w:hAnsi="Times New Roman" w:cs="Times New Roman"/>
          <w:sz w:val="24"/>
          <w:szCs w:val="24"/>
          <w:lang w:val="sr-Cyrl-CS"/>
        </w:rPr>
        <w:t xml:space="preserve"> </w:t>
      </w:r>
      <w:r w:rsidRPr="000C2B71">
        <w:rPr>
          <w:rFonts w:ascii="Times New Roman" w:hAnsi="Times New Roman" w:cs="Times New Roman"/>
          <w:sz w:val="24"/>
          <w:szCs w:val="24"/>
        </w:rPr>
        <w:t>Akademski ESPB koordinator</w:t>
      </w:r>
      <w:r w:rsidRPr="000C2B71">
        <w:rPr>
          <w:rFonts w:ascii="Times New Roman" w:hAnsi="Times New Roman" w:cs="Times New Roman"/>
          <w:sz w:val="24"/>
          <w:szCs w:val="24"/>
          <w:lang w:val="sr-Cyrl-CS"/>
        </w:rPr>
        <w:t xml:space="preserve"> </w:t>
      </w:r>
    </w:p>
    <w:p w:rsidR="00801E69" w:rsidRPr="000C2B71" w:rsidRDefault="00801E69" w:rsidP="00801E69">
      <w:pPr>
        <w:jc w:val="both"/>
        <w:rPr>
          <w:rFonts w:ascii="Times New Roman" w:hAnsi="Times New Roman" w:cs="Times New Roman"/>
          <w:sz w:val="24"/>
          <w:szCs w:val="24"/>
          <w:lang w:val="sr-Cyrl-CS"/>
        </w:rPr>
      </w:pPr>
    </w:p>
    <w:p w:rsidR="00801E69" w:rsidRPr="000C2B71" w:rsidRDefault="00801E69" w:rsidP="00801E69">
      <w:pPr>
        <w:jc w:val="both"/>
        <w:rPr>
          <w:rFonts w:ascii="Times New Roman" w:hAnsi="Times New Roman" w:cs="Times New Roman"/>
          <w:sz w:val="24"/>
          <w:szCs w:val="24"/>
          <w:lang w:val="en-US"/>
        </w:rPr>
      </w:pPr>
      <w:r w:rsidRPr="000C2B71">
        <w:rPr>
          <w:rFonts w:ascii="Times New Roman" w:hAnsi="Times New Roman" w:cs="Times New Roman"/>
          <w:sz w:val="24"/>
          <w:szCs w:val="24"/>
          <w:lang w:val="sr-Cyrl-CS"/>
        </w:rPr>
        <w:t xml:space="preserve">                                                                                  </w:t>
      </w:r>
      <w:r w:rsidR="000C2B71">
        <w:rPr>
          <w:rFonts w:ascii="Times New Roman" w:hAnsi="Times New Roman" w:cs="Times New Roman"/>
          <w:sz w:val="24"/>
          <w:szCs w:val="24"/>
          <w:lang w:val="sr-Cyrl-CS"/>
        </w:rPr>
        <w:tab/>
      </w:r>
      <w:r w:rsidR="000C2B71">
        <w:rPr>
          <w:rFonts w:ascii="Times New Roman" w:hAnsi="Times New Roman" w:cs="Times New Roman"/>
          <w:sz w:val="24"/>
          <w:szCs w:val="24"/>
        </w:rPr>
        <w:t xml:space="preserve">         </w:t>
      </w:r>
      <w:r w:rsidRPr="000C2B71">
        <w:rPr>
          <w:rFonts w:ascii="Times New Roman" w:hAnsi="Times New Roman" w:cs="Times New Roman"/>
          <w:sz w:val="24"/>
          <w:szCs w:val="24"/>
          <w:lang w:val="en-US"/>
        </w:rPr>
        <w:t>_________________________</w:t>
      </w:r>
    </w:p>
    <w:p w:rsidR="00801E69" w:rsidRPr="000C2B71" w:rsidRDefault="00801E69" w:rsidP="00801E69">
      <w:pPr>
        <w:jc w:val="both"/>
        <w:rPr>
          <w:rFonts w:ascii="Times New Roman" w:hAnsi="Times New Roman" w:cs="Times New Roman"/>
          <w:sz w:val="24"/>
          <w:szCs w:val="24"/>
          <w:lang w:val="sr-Cyrl-RS"/>
        </w:rPr>
      </w:pPr>
      <w:r w:rsidRPr="000C2B71">
        <w:rPr>
          <w:rFonts w:ascii="Times New Roman" w:hAnsi="Times New Roman" w:cs="Times New Roman"/>
          <w:sz w:val="24"/>
          <w:szCs w:val="24"/>
        </w:rPr>
        <w:t xml:space="preserve">                                                                                 </w:t>
      </w:r>
      <w:r w:rsidRPr="000C2B71">
        <w:rPr>
          <w:rFonts w:ascii="Times New Roman" w:hAnsi="Times New Roman" w:cs="Times New Roman"/>
          <w:sz w:val="24"/>
          <w:szCs w:val="24"/>
        </w:rPr>
        <w:tab/>
        <w:t xml:space="preserve">          </w:t>
      </w:r>
      <w:r w:rsidR="000C2B71">
        <w:rPr>
          <w:rFonts w:ascii="Times New Roman" w:hAnsi="Times New Roman" w:cs="Times New Roman"/>
          <w:sz w:val="24"/>
          <w:szCs w:val="24"/>
        </w:rPr>
        <w:tab/>
      </w:r>
      <w:r w:rsidR="000C2B71">
        <w:rPr>
          <w:rFonts w:ascii="Times New Roman" w:hAnsi="Times New Roman" w:cs="Times New Roman"/>
          <w:sz w:val="24"/>
          <w:szCs w:val="24"/>
        </w:rPr>
        <w:tab/>
      </w:r>
      <w:r w:rsidRPr="000C2B71">
        <w:rPr>
          <w:rFonts w:ascii="Times New Roman" w:hAnsi="Times New Roman" w:cs="Times New Roman"/>
          <w:sz w:val="24"/>
          <w:szCs w:val="24"/>
        </w:rPr>
        <w:t>(Ime i prezime)</w:t>
      </w:r>
    </w:p>
    <w:p w:rsidR="00801E69" w:rsidRPr="000C2B71" w:rsidRDefault="00801E69" w:rsidP="00801E69">
      <w:pPr>
        <w:jc w:val="both"/>
        <w:rPr>
          <w:rFonts w:ascii="Times New Roman" w:hAnsi="Times New Roman" w:cs="Times New Roman"/>
          <w:sz w:val="24"/>
          <w:szCs w:val="24"/>
          <w:lang w:val="sr-Cyrl-RS"/>
        </w:rPr>
      </w:pPr>
    </w:p>
    <w:p w:rsidR="00801E69" w:rsidRPr="000C2B71" w:rsidRDefault="00801E69" w:rsidP="00E441B0">
      <w:pPr>
        <w:spacing w:line="225" w:lineRule="exact"/>
        <w:rPr>
          <w:rFonts w:ascii="Times New Roman" w:eastAsia="Times New Roman" w:hAnsi="Times New Roman" w:cs="Times New Roman"/>
          <w:sz w:val="24"/>
          <w:szCs w:val="24"/>
        </w:rPr>
      </w:pPr>
    </w:p>
    <w:p w:rsidR="00801E69" w:rsidRPr="00E5185A" w:rsidRDefault="00801E69" w:rsidP="00801E69">
      <w:pPr>
        <w:spacing w:line="0" w:lineRule="atLeast"/>
        <w:ind w:left="7680"/>
        <w:rPr>
          <w:rFonts w:ascii="Times New Roman" w:eastAsia="Verdana" w:hAnsi="Times New Roman" w:cs="Times New Roman"/>
          <w:b/>
        </w:rPr>
      </w:pPr>
      <w:r w:rsidRPr="000C2B71">
        <w:rPr>
          <w:rFonts w:ascii="Times New Roman" w:eastAsia="Times New Roman" w:hAnsi="Times New Roman" w:cs="Times New Roman"/>
          <w:sz w:val="24"/>
          <w:szCs w:val="24"/>
        </w:rPr>
        <w:br w:type="page"/>
      </w:r>
      <w:r w:rsidRPr="00E5185A">
        <w:rPr>
          <w:rFonts w:ascii="Times New Roman" w:eastAsia="Verdana" w:hAnsi="Times New Roman" w:cs="Times New Roman"/>
          <w:b/>
        </w:rPr>
        <w:lastRenderedPageBreak/>
        <w:t>PRILOG BR. 3</w:t>
      </w:r>
    </w:p>
    <w:p w:rsidR="00801E69" w:rsidRPr="000C2B71" w:rsidRDefault="00801E69" w:rsidP="00E441B0">
      <w:pPr>
        <w:spacing w:line="225" w:lineRule="exact"/>
        <w:rPr>
          <w:rFonts w:ascii="Times New Roman" w:eastAsia="Times New Roman" w:hAnsi="Times New Roman" w:cs="Times New Roman"/>
          <w:sz w:val="24"/>
          <w:szCs w:val="24"/>
        </w:rPr>
      </w:pPr>
    </w:p>
    <w:p w:rsidR="00E441B0" w:rsidRPr="000C2B71" w:rsidRDefault="00B11E54" w:rsidP="00E441B0">
      <w:pPr>
        <w:spacing w:line="225" w:lineRule="exact"/>
        <w:rPr>
          <w:rFonts w:ascii="Times New Roman" w:eastAsia="Times New Roman" w:hAnsi="Times New Roman" w:cs="Times New Roman"/>
          <w:sz w:val="24"/>
          <w:szCs w:val="24"/>
        </w:rPr>
      </w:pPr>
      <w:r w:rsidRPr="000C2B71">
        <w:rPr>
          <w:rFonts w:ascii="Times New Roman" w:eastAsia="Times New Roman" w:hAnsi="Times New Roman" w:cs="Times New Roman"/>
          <w:sz w:val="24"/>
          <w:szCs w:val="24"/>
        </w:rPr>
        <w:t>MODEL REŠENjA O AKADEMSKOM PRIZNAVANjU PERIODA MOBILNOSTI</w:t>
      </w:r>
    </w:p>
    <w:p w:rsidR="00E441B0" w:rsidRPr="000C2B71" w:rsidRDefault="00E441B0" w:rsidP="00E441B0">
      <w:pPr>
        <w:spacing w:line="0" w:lineRule="atLeast"/>
        <w:ind w:left="100"/>
        <w:rPr>
          <w:rFonts w:ascii="Times New Roman" w:eastAsia="Verdana" w:hAnsi="Times New Roman" w:cs="Times New Roman"/>
          <w:sz w:val="24"/>
          <w:szCs w:val="24"/>
          <w:lang w:val="sr-Cyrl-RS"/>
        </w:rPr>
      </w:pPr>
    </w:p>
    <w:p w:rsidR="00E1516B" w:rsidRPr="000C2B71" w:rsidRDefault="00E1516B" w:rsidP="00E1516B">
      <w:pPr>
        <w:spacing w:line="200" w:lineRule="exact"/>
        <w:rPr>
          <w:rFonts w:ascii="Times New Roman" w:eastAsia="Verdana" w:hAnsi="Times New Roman" w:cs="Times New Roman"/>
          <w:sz w:val="24"/>
          <w:szCs w:val="24"/>
        </w:rPr>
      </w:pPr>
      <w:r w:rsidRPr="000C2B71">
        <w:rPr>
          <w:rFonts w:ascii="Times New Roman" w:eastAsia="Verdana" w:hAnsi="Times New Roman" w:cs="Times New Roman"/>
          <w:sz w:val="24"/>
          <w:szCs w:val="24"/>
        </w:rPr>
        <w:t>Univerzitet  u Novom Pazaru</w:t>
      </w:r>
    </w:p>
    <w:p w:rsidR="00E1516B" w:rsidRPr="000C2B71" w:rsidRDefault="00E1516B" w:rsidP="00E1516B">
      <w:pPr>
        <w:spacing w:line="200" w:lineRule="exact"/>
        <w:rPr>
          <w:rFonts w:ascii="Times New Roman" w:eastAsia="Verdana" w:hAnsi="Times New Roman" w:cs="Times New Roman"/>
          <w:sz w:val="24"/>
          <w:szCs w:val="24"/>
        </w:rPr>
      </w:pPr>
      <w:r w:rsidRPr="000C2B71">
        <w:rPr>
          <w:rFonts w:ascii="Times New Roman" w:eastAsia="Verdana" w:hAnsi="Times New Roman" w:cs="Times New Roman"/>
          <w:sz w:val="24"/>
          <w:szCs w:val="24"/>
        </w:rPr>
        <w:t>Datum: _________</w:t>
      </w:r>
    </w:p>
    <w:p w:rsidR="00E1516B" w:rsidRPr="000C2B71" w:rsidRDefault="00E1516B" w:rsidP="00E1516B">
      <w:pPr>
        <w:spacing w:line="200" w:lineRule="exact"/>
        <w:rPr>
          <w:rFonts w:ascii="Times New Roman" w:eastAsia="Verdana" w:hAnsi="Times New Roman" w:cs="Times New Roman"/>
          <w:sz w:val="24"/>
          <w:szCs w:val="24"/>
        </w:rPr>
      </w:pPr>
    </w:p>
    <w:p w:rsidR="00E1516B" w:rsidRPr="000C2B71" w:rsidRDefault="00E1516B" w:rsidP="00E1516B">
      <w:pPr>
        <w:spacing w:line="200" w:lineRule="exact"/>
        <w:rPr>
          <w:rFonts w:ascii="Times New Roman" w:eastAsia="Verdana" w:hAnsi="Times New Roman" w:cs="Times New Roman"/>
          <w:sz w:val="24"/>
          <w:szCs w:val="24"/>
        </w:rPr>
      </w:pPr>
      <w:r w:rsidRPr="000C2B71">
        <w:rPr>
          <w:rFonts w:ascii="Times New Roman" w:eastAsia="Verdana" w:hAnsi="Times New Roman" w:cs="Times New Roman"/>
          <w:sz w:val="24"/>
          <w:szCs w:val="24"/>
        </w:rPr>
        <w:t>Broj:___________</w:t>
      </w:r>
    </w:p>
    <w:p w:rsidR="00E1516B" w:rsidRPr="000C2B71" w:rsidRDefault="00E1516B" w:rsidP="00E1516B">
      <w:pPr>
        <w:spacing w:line="200" w:lineRule="exact"/>
        <w:rPr>
          <w:rFonts w:ascii="Times New Roman" w:eastAsia="Verdana" w:hAnsi="Times New Roman" w:cs="Times New Roman"/>
          <w:sz w:val="24"/>
          <w:szCs w:val="24"/>
        </w:rPr>
      </w:pPr>
    </w:p>
    <w:p w:rsidR="00E1516B" w:rsidRPr="000C2B71" w:rsidRDefault="00E1516B" w:rsidP="000C2B71">
      <w:pPr>
        <w:spacing w:line="276"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Student: ________________ (br. indeksa:_______)</w:t>
      </w:r>
    </w:p>
    <w:p w:rsidR="00E1516B" w:rsidRPr="000C2B71" w:rsidRDefault="00E1516B" w:rsidP="000C2B71">
      <w:pPr>
        <w:spacing w:line="276"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Smer/studijski program: _____________________________________</w:t>
      </w:r>
    </w:p>
    <w:p w:rsidR="00E1516B" w:rsidRPr="000C2B71" w:rsidRDefault="00E1516B" w:rsidP="000C2B71">
      <w:pPr>
        <w:spacing w:line="276"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Godina studija na kojoj je student bio na razmeni/stručnoj praksi: ___________</w:t>
      </w:r>
    </w:p>
    <w:p w:rsidR="00E1516B" w:rsidRPr="000C2B71" w:rsidRDefault="00E1516B" w:rsidP="000C2B71">
      <w:pPr>
        <w:spacing w:line="276"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 xml:space="preserve">Semestar /semestri koje je student proveo na razmeni/stručnoj praksi: zimski/letnji semestar akademske ______/______ godine </w:t>
      </w:r>
    </w:p>
    <w:p w:rsidR="00E1516B" w:rsidRPr="000C2B71" w:rsidRDefault="00E1516B" w:rsidP="000C2B71">
      <w:pPr>
        <w:spacing w:line="276"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Period mobilnosti (za mobilnost kraću od jednog semestra): od _______ do ________</w:t>
      </w:r>
    </w:p>
    <w:p w:rsidR="00E1516B" w:rsidRPr="000C2B71" w:rsidRDefault="00E1516B" w:rsidP="000C2B71">
      <w:pPr>
        <w:spacing w:line="276"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Ustanova-primalac: ________________________</w:t>
      </w:r>
    </w:p>
    <w:p w:rsidR="00E1516B" w:rsidRPr="000C2B71" w:rsidRDefault="00E1516B" w:rsidP="000C2B71">
      <w:pPr>
        <w:spacing w:line="276"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Osnov razmene/stručne prakse: ______________________________</w:t>
      </w:r>
    </w:p>
    <w:p w:rsidR="00E1516B" w:rsidRPr="000C2B71" w:rsidRDefault="00E1516B" w:rsidP="000C2B71">
      <w:pPr>
        <w:spacing w:line="276"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 xml:space="preserve">Na osnovu Pravilnika o mobilnosti studenata i akademskom priznavanju perioda mobilnosti (usvojenog od strane __________ dana __________), ________ Univerzitet u Novom </w:t>
      </w:r>
      <w:r w:rsidR="00801E69" w:rsidRPr="000C2B71">
        <w:rPr>
          <w:rFonts w:ascii="Times New Roman" w:eastAsia="Verdana" w:hAnsi="Times New Roman" w:cs="Times New Roman"/>
          <w:sz w:val="24"/>
          <w:szCs w:val="24"/>
        </w:rPr>
        <w:t>Pazar</w:t>
      </w:r>
      <w:r w:rsidRPr="000C2B71">
        <w:rPr>
          <w:rFonts w:ascii="Times New Roman" w:eastAsia="Verdana" w:hAnsi="Times New Roman" w:cs="Times New Roman"/>
          <w:sz w:val="24"/>
          <w:szCs w:val="24"/>
        </w:rPr>
        <w:t>u donosi sledeće</w:t>
      </w:r>
    </w:p>
    <w:p w:rsidR="00E1516B" w:rsidRPr="000C2B71" w:rsidRDefault="00E1516B" w:rsidP="00E1516B">
      <w:pPr>
        <w:spacing w:line="200" w:lineRule="exact"/>
        <w:rPr>
          <w:rFonts w:ascii="Times New Roman" w:eastAsia="Verdana" w:hAnsi="Times New Roman" w:cs="Times New Roman"/>
          <w:sz w:val="24"/>
          <w:szCs w:val="24"/>
        </w:rPr>
      </w:pPr>
    </w:p>
    <w:p w:rsidR="00E1516B" w:rsidRPr="000C2B71" w:rsidRDefault="00E1516B" w:rsidP="00E1516B">
      <w:pPr>
        <w:spacing w:line="200" w:lineRule="exact"/>
        <w:rPr>
          <w:rFonts w:ascii="Times New Roman" w:eastAsia="Verdana" w:hAnsi="Times New Roman" w:cs="Times New Roman"/>
          <w:sz w:val="24"/>
          <w:szCs w:val="24"/>
        </w:rPr>
      </w:pPr>
    </w:p>
    <w:p w:rsidR="00E1516B" w:rsidRPr="000C2B71" w:rsidRDefault="00E1516B" w:rsidP="00E1516B">
      <w:pPr>
        <w:spacing w:line="200" w:lineRule="exact"/>
        <w:rPr>
          <w:rFonts w:ascii="Times New Roman" w:eastAsia="Verdana" w:hAnsi="Times New Roman" w:cs="Times New Roman"/>
          <w:sz w:val="24"/>
          <w:szCs w:val="24"/>
        </w:rPr>
      </w:pPr>
    </w:p>
    <w:p w:rsidR="00E1516B" w:rsidRPr="000C2B71" w:rsidRDefault="00E1516B" w:rsidP="00C152AC">
      <w:pPr>
        <w:spacing w:line="200" w:lineRule="exact"/>
        <w:jc w:val="center"/>
        <w:rPr>
          <w:rFonts w:ascii="Times New Roman" w:eastAsia="Verdana" w:hAnsi="Times New Roman" w:cs="Times New Roman"/>
          <w:sz w:val="24"/>
          <w:szCs w:val="24"/>
        </w:rPr>
      </w:pPr>
      <w:r w:rsidRPr="000C2B71">
        <w:rPr>
          <w:rFonts w:ascii="Times New Roman" w:eastAsia="Verdana" w:hAnsi="Times New Roman" w:cs="Times New Roman"/>
          <w:sz w:val="24"/>
          <w:szCs w:val="24"/>
        </w:rPr>
        <w:t>REŠENjE O AKADEMSKOM PRIZNAVANjU PERIODA MOBILNOSTI</w:t>
      </w:r>
    </w:p>
    <w:p w:rsidR="00E1516B" w:rsidRPr="000C2B71" w:rsidRDefault="00E1516B" w:rsidP="00E1516B">
      <w:pPr>
        <w:spacing w:line="200" w:lineRule="exact"/>
        <w:rPr>
          <w:rFonts w:ascii="Times New Roman" w:eastAsia="Verdana" w:hAnsi="Times New Roman" w:cs="Times New Roman"/>
          <w:sz w:val="24"/>
          <w:szCs w:val="24"/>
        </w:rPr>
      </w:pPr>
    </w:p>
    <w:p w:rsidR="00E1516B" w:rsidRPr="000C2B71" w:rsidRDefault="00E1516B" w:rsidP="00E1516B">
      <w:pPr>
        <w:spacing w:line="200" w:lineRule="exact"/>
        <w:rPr>
          <w:rFonts w:ascii="Times New Roman" w:eastAsia="Verdana" w:hAnsi="Times New Roman" w:cs="Times New Roman"/>
          <w:sz w:val="24"/>
          <w:szCs w:val="24"/>
        </w:rPr>
      </w:pPr>
      <w:r w:rsidRPr="000C2B71">
        <w:rPr>
          <w:rFonts w:ascii="Times New Roman" w:eastAsia="Verdana" w:hAnsi="Times New Roman" w:cs="Times New Roman"/>
          <w:sz w:val="24"/>
          <w:szCs w:val="24"/>
        </w:rPr>
        <w:t>kojim se utvrđuje sledeće:</w:t>
      </w:r>
    </w:p>
    <w:p w:rsidR="00E1516B" w:rsidRPr="000C2B71" w:rsidRDefault="00E1516B" w:rsidP="00E1516B">
      <w:pPr>
        <w:spacing w:line="200" w:lineRule="exact"/>
        <w:rPr>
          <w:rFonts w:ascii="Times New Roman" w:eastAsia="Verdana" w:hAnsi="Times New Roman" w:cs="Times New Roman"/>
          <w:sz w:val="24"/>
          <w:szCs w:val="24"/>
        </w:rPr>
      </w:pPr>
    </w:p>
    <w:p w:rsidR="00E1516B" w:rsidRPr="000C2B71" w:rsidRDefault="00E1516B" w:rsidP="00E1516B">
      <w:pPr>
        <w:spacing w:line="200" w:lineRule="exact"/>
        <w:rPr>
          <w:rFonts w:ascii="Times New Roman" w:eastAsia="Verdana" w:hAnsi="Times New Roman" w:cs="Times New Roman"/>
          <w:sz w:val="24"/>
          <w:szCs w:val="24"/>
        </w:rPr>
      </w:pPr>
    </w:p>
    <w:p w:rsidR="00E441B0" w:rsidRPr="000C2B71" w:rsidRDefault="00E1516B" w:rsidP="00E1516B">
      <w:pPr>
        <w:spacing w:line="200" w:lineRule="exact"/>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I) Predmeti koje je student položio na ustanovi-primaocu, a ispunjavaju uslove da u potpunosti budu priznati i zamenjeni relevantnim predmetom matične ustanove</w:t>
      </w:r>
    </w:p>
    <w:p w:rsidR="00E441B0" w:rsidRPr="000C2B71" w:rsidRDefault="00E441B0" w:rsidP="00E441B0">
      <w:pPr>
        <w:spacing w:line="254" w:lineRule="exact"/>
        <w:rPr>
          <w:rFonts w:ascii="Times New Roman" w:eastAsia="Times New Roman" w:hAnsi="Times New Roman" w:cs="Times New Roman"/>
          <w:sz w:val="24"/>
          <w:szCs w:val="24"/>
        </w:rPr>
      </w:pPr>
    </w:p>
    <w:tbl>
      <w:tblPr>
        <w:tblW w:w="9781" w:type="dxa"/>
        <w:tblInd w:w="10" w:type="dxa"/>
        <w:tblLayout w:type="fixed"/>
        <w:tblCellMar>
          <w:left w:w="0" w:type="dxa"/>
          <w:right w:w="0" w:type="dxa"/>
        </w:tblCellMar>
        <w:tblLook w:val="0000" w:firstRow="0" w:lastRow="0" w:firstColumn="0" w:lastColumn="0" w:noHBand="0" w:noVBand="0"/>
      </w:tblPr>
      <w:tblGrid>
        <w:gridCol w:w="380"/>
        <w:gridCol w:w="1060"/>
        <w:gridCol w:w="1080"/>
        <w:gridCol w:w="1024"/>
        <w:gridCol w:w="1096"/>
        <w:gridCol w:w="1460"/>
        <w:gridCol w:w="900"/>
        <w:gridCol w:w="940"/>
        <w:gridCol w:w="1841"/>
      </w:tblGrid>
      <w:tr w:rsidR="00E441B0" w:rsidRPr="000C2B71" w:rsidTr="00AD6A70">
        <w:trPr>
          <w:trHeight w:val="377"/>
        </w:trPr>
        <w:tc>
          <w:tcPr>
            <w:tcW w:w="380" w:type="dxa"/>
            <w:tcBorders>
              <w:top w:val="single" w:sz="8" w:space="0" w:color="000000"/>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60" w:type="dxa"/>
            <w:tcBorders>
              <w:top w:val="single" w:sz="8" w:space="0" w:color="000000"/>
              <w:left w:val="single" w:sz="8" w:space="0" w:color="000000"/>
            </w:tcBorders>
            <w:shd w:val="clear" w:color="auto" w:fill="auto"/>
          </w:tcPr>
          <w:p w:rsidR="00E441B0" w:rsidRPr="000C2B71" w:rsidRDefault="00801E69" w:rsidP="00801E69">
            <w:pPr>
              <w:spacing w:line="0" w:lineRule="atLeas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 xml:space="preserve">Predmet koji je položen na ustanovi-prmaocu </w:t>
            </w:r>
          </w:p>
        </w:tc>
        <w:tc>
          <w:tcPr>
            <w:tcW w:w="1080" w:type="dxa"/>
            <w:tcBorders>
              <w:top w:val="single" w:sz="8" w:space="0" w:color="000000"/>
              <w:left w:val="single" w:sz="8" w:space="0" w:color="000000"/>
            </w:tcBorders>
            <w:shd w:val="clear" w:color="auto" w:fill="auto"/>
          </w:tcPr>
          <w:p w:rsidR="00E441B0" w:rsidRPr="000C2B71" w:rsidRDefault="00801E69" w:rsidP="00E441B0">
            <w:pPr>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Broj ESPB bodova koji je student ostvario na ustanovi -primaocu</w:t>
            </w:r>
          </w:p>
        </w:tc>
        <w:tc>
          <w:tcPr>
            <w:tcW w:w="1024" w:type="dxa"/>
            <w:tcBorders>
              <w:top w:val="single" w:sz="8" w:space="0" w:color="000000"/>
              <w:left w:val="single" w:sz="8" w:space="0" w:color="000000"/>
            </w:tcBorders>
            <w:shd w:val="clear" w:color="auto" w:fill="auto"/>
          </w:tcPr>
          <w:p w:rsidR="00E441B0" w:rsidRPr="000C2B71" w:rsidRDefault="00AD6A70" w:rsidP="00AD6A70">
            <w:pPr>
              <w:spacing w:line="0" w:lineRule="atLeas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 xml:space="preserve">Fond časova na ustanovi-primaocu </w:t>
            </w:r>
          </w:p>
        </w:tc>
        <w:tc>
          <w:tcPr>
            <w:tcW w:w="1096" w:type="dxa"/>
            <w:tcBorders>
              <w:top w:val="single" w:sz="8" w:space="0" w:color="000000"/>
              <w:left w:val="single" w:sz="8" w:space="0" w:color="000000"/>
            </w:tcBorders>
            <w:shd w:val="clear" w:color="auto" w:fill="auto"/>
          </w:tcPr>
          <w:p w:rsidR="00E441B0" w:rsidRPr="000C2B71" w:rsidRDefault="00AD6A70" w:rsidP="00E441B0">
            <w:pPr>
              <w:spacing w:line="0" w:lineRule="atLeas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 xml:space="preserve">Ocena dobijena na ustanovi –primaocu </w:t>
            </w:r>
          </w:p>
        </w:tc>
        <w:tc>
          <w:tcPr>
            <w:tcW w:w="1460" w:type="dxa"/>
            <w:tcBorders>
              <w:top w:val="single" w:sz="8" w:space="0" w:color="000000"/>
              <w:left w:val="single" w:sz="8" w:space="0" w:color="000000"/>
            </w:tcBorders>
            <w:shd w:val="clear" w:color="auto" w:fill="auto"/>
          </w:tcPr>
          <w:p w:rsidR="00E441B0" w:rsidRPr="000C2B71" w:rsidRDefault="00AD6A70" w:rsidP="00AD6A70">
            <w:pPr>
              <w:spacing w:line="0" w:lineRule="atLeast"/>
              <w:ind w:left="80"/>
              <w:rPr>
                <w:rFonts w:ascii="Times New Roman" w:eastAsia="Verdana" w:hAnsi="Times New Roman" w:cs="Times New Roman"/>
                <w:sz w:val="24"/>
                <w:szCs w:val="24"/>
              </w:rPr>
            </w:pPr>
            <w:r w:rsidRPr="000C2B71">
              <w:rPr>
                <w:rFonts w:ascii="Times New Roman" w:eastAsia="Verdana" w:hAnsi="Times New Roman" w:cs="Times New Roman"/>
                <w:sz w:val="24"/>
                <w:szCs w:val="24"/>
              </w:rPr>
              <w:t xml:space="preserve">Predmet matične ustanove sa kojim se ispit položen na razmeni zamenjuje </w:t>
            </w:r>
          </w:p>
        </w:tc>
        <w:tc>
          <w:tcPr>
            <w:tcW w:w="900" w:type="dxa"/>
            <w:tcBorders>
              <w:top w:val="single" w:sz="8" w:space="0" w:color="000000"/>
              <w:left w:val="single" w:sz="8" w:space="0" w:color="000000"/>
            </w:tcBorders>
            <w:shd w:val="clear" w:color="auto" w:fill="auto"/>
          </w:tcPr>
          <w:p w:rsidR="00E441B0" w:rsidRPr="000C2B71" w:rsidRDefault="00AD6A70" w:rsidP="00E441B0">
            <w:pPr>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Broj ESPB koji se priznaje</w:t>
            </w:r>
          </w:p>
        </w:tc>
        <w:tc>
          <w:tcPr>
            <w:tcW w:w="940" w:type="dxa"/>
            <w:tcBorders>
              <w:top w:val="single" w:sz="8" w:space="0" w:color="000000"/>
              <w:left w:val="single" w:sz="8" w:space="0" w:color="000000"/>
            </w:tcBorders>
            <w:shd w:val="clear" w:color="auto" w:fill="auto"/>
          </w:tcPr>
          <w:p w:rsidR="00E441B0" w:rsidRPr="000C2B71" w:rsidRDefault="00AD6A70" w:rsidP="00E441B0">
            <w:pPr>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Fond časova koji se priznaje</w:t>
            </w:r>
          </w:p>
        </w:tc>
        <w:tc>
          <w:tcPr>
            <w:tcW w:w="1841" w:type="dxa"/>
            <w:tcBorders>
              <w:top w:val="single" w:sz="8" w:space="0" w:color="000000"/>
              <w:left w:val="single" w:sz="8" w:space="0" w:color="000000"/>
              <w:right w:val="single" w:sz="8" w:space="0" w:color="000000"/>
            </w:tcBorders>
            <w:shd w:val="clear" w:color="auto" w:fill="auto"/>
          </w:tcPr>
          <w:p w:rsidR="00E441B0" w:rsidRPr="000C2B71" w:rsidRDefault="00AD6A70" w:rsidP="00E441B0">
            <w:pPr>
              <w:spacing w:line="0" w:lineRule="atLeast"/>
              <w:ind w:left="80"/>
              <w:rPr>
                <w:rFonts w:ascii="Times New Roman" w:hAnsi="Times New Roman" w:cs="Times New Roman"/>
                <w:sz w:val="24"/>
                <w:szCs w:val="24"/>
              </w:rPr>
            </w:pPr>
            <w:r w:rsidRPr="000C2B71">
              <w:rPr>
                <w:rFonts w:ascii="Times New Roman" w:eastAsia="Verdana" w:hAnsi="Times New Roman" w:cs="Times New Roman"/>
                <w:sz w:val="24"/>
                <w:szCs w:val="24"/>
              </w:rPr>
              <w:t>Usklađenost</w:t>
            </w:r>
          </w:p>
        </w:tc>
      </w:tr>
      <w:tr w:rsidR="00E441B0" w:rsidRPr="000C2B71" w:rsidTr="00AD6A70">
        <w:trPr>
          <w:trHeight w:val="182"/>
        </w:trPr>
        <w:tc>
          <w:tcPr>
            <w:tcW w:w="3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60" w:type="dxa"/>
            <w:tcBorders>
              <w:left w:val="single" w:sz="8" w:space="0" w:color="000000"/>
            </w:tcBorders>
            <w:shd w:val="clear" w:color="auto" w:fill="auto"/>
          </w:tcPr>
          <w:p w:rsidR="00E441B0" w:rsidRPr="000C2B71" w:rsidRDefault="00E441B0" w:rsidP="00E441B0">
            <w:pPr>
              <w:spacing w:line="0" w:lineRule="atLeast"/>
              <w:ind w:left="80"/>
              <w:rPr>
                <w:rFonts w:ascii="Times New Roman" w:eastAsia="Verdana" w:hAnsi="Times New Roman" w:cs="Times New Roman"/>
                <w:sz w:val="24"/>
                <w:szCs w:val="24"/>
              </w:rPr>
            </w:pPr>
          </w:p>
        </w:tc>
        <w:tc>
          <w:tcPr>
            <w:tcW w:w="1080" w:type="dxa"/>
            <w:tcBorders>
              <w:left w:val="single" w:sz="8" w:space="0" w:color="000000"/>
            </w:tcBorders>
            <w:shd w:val="clear" w:color="auto" w:fill="auto"/>
          </w:tcPr>
          <w:p w:rsidR="00E441B0" w:rsidRPr="000C2B71" w:rsidRDefault="00E441B0" w:rsidP="00E441B0">
            <w:pPr>
              <w:spacing w:line="0" w:lineRule="atLeast"/>
              <w:ind w:left="100"/>
              <w:rPr>
                <w:rFonts w:ascii="Times New Roman" w:eastAsia="Verdana" w:hAnsi="Times New Roman" w:cs="Times New Roman"/>
                <w:sz w:val="24"/>
                <w:szCs w:val="24"/>
              </w:rPr>
            </w:pPr>
          </w:p>
        </w:tc>
        <w:tc>
          <w:tcPr>
            <w:tcW w:w="1024" w:type="dxa"/>
            <w:tcBorders>
              <w:left w:val="single" w:sz="8" w:space="0" w:color="000000"/>
            </w:tcBorders>
            <w:shd w:val="clear" w:color="auto" w:fill="auto"/>
          </w:tcPr>
          <w:p w:rsidR="00E441B0" w:rsidRPr="000C2B71" w:rsidRDefault="00E441B0" w:rsidP="00E441B0">
            <w:pPr>
              <w:spacing w:line="0" w:lineRule="atLeast"/>
              <w:ind w:left="80"/>
              <w:rPr>
                <w:rFonts w:ascii="Times New Roman" w:eastAsia="Verdana" w:hAnsi="Times New Roman" w:cs="Times New Roman"/>
                <w:sz w:val="24"/>
                <w:szCs w:val="24"/>
              </w:rPr>
            </w:pPr>
          </w:p>
        </w:tc>
        <w:tc>
          <w:tcPr>
            <w:tcW w:w="1096" w:type="dxa"/>
            <w:tcBorders>
              <w:left w:val="single" w:sz="8" w:space="0" w:color="000000"/>
            </w:tcBorders>
            <w:shd w:val="clear" w:color="auto" w:fill="auto"/>
          </w:tcPr>
          <w:p w:rsidR="00E441B0" w:rsidRPr="000C2B71" w:rsidRDefault="00E441B0" w:rsidP="00E441B0">
            <w:pPr>
              <w:spacing w:line="0" w:lineRule="atLeast"/>
              <w:ind w:left="80"/>
              <w:rPr>
                <w:rFonts w:ascii="Times New Roman" w:eastAsia="Verdana" w:hAnsi="Times New Roman" w:cs="Times New Roman"/>
                <w:sz w:val="24"/>
                <w:szCs w:val="24"/>
              </w:rPr>
            </w:pPr>
          </w:p>
        </w:tc>
        <w:tc>
          <w:tcPr>
            <w:tcW w:w="1460" w:type="dxa"/>
            <w:tcBorders>
              <w:left w:val="single" w:sz="8" w:space="0" w:color="000000"/>
            </w:tcBorders>
            <w:shd w:val="clear" w:color="auto" w:fill="auto"/>
          </w:tcPr>
          <w:p w:rsidR="00E441B0" w:rsidRPr="000C2B71" w:rsidRDefault="00E441B0" w:rsidP="00E441B0">
            <w:pPr>
              <w:spacing w:line="0" w:lineRule="atLeast"/>
              <w:ind w:left="80"/>
              <w:rPr>
                <w:rFonts w:ascii="Times New Roman" w:eastAsia="Verdana" w:hAnsi="Times New Roman" w:cs="Times New Roman"/>
                <w:sz w:val="24"/>
                <w:szCs w:val="24"/>
              </w:rPr>
            </w:pPr>
          </w:p>
        </w:tc>
        <w:tc>
          <w:tcPr>
            <w:tcW w:w="900" w:type="dxa"/>
            <w:tcBorders>
              <w:left w:val="single" w:sz="8" w:space="0" w:color="000000"/>
            </w:tcBorders>
            <w:shd w:val="clear" w:color="auto" w:fill="auto"/>
          </w:tcPr>
          <w:p w:rsidR="00E441B0" w:rsidRPr="000C2B71" w:rsidRDefault="00E441B0" w:rsidP="00E441B0">
            <w:pPr>
              <w:spacing w:line="0" w:lineRule="atLeast"/>
              <w:ind w:left="100"/>
              <w:rPr>
                <w:rFonts w:ascii="Times New Roman" w:eastAsia="Verdana" w:hAnsi="Times New Roman" w:cs="Times New Roman"/>
                <w:sz w:val="24"/>
                <w:szCs w:val="24"/>
              </w:rPr>
            </w:pPr>
          </w:p>
        </w:tc>
        <w:tc>
          <w:tcPr>
            <w:tcW w:w="940" w:type="dxa"/>
            <w:tcBorders>
              <w:left w:val="single" w:sz="8" w:space="0" w:color="000000"/>
            </w:tcBorders>
            <w:shd w:val="clear" w:color="auto" w:fill="auto"/>
          </w:tcPr>
          <w:p w:rsidR="00E441B0" w:rsidRPr="000C2B71" w:rsidRDefault="00E441B0" w:rsidP="00E441B0">
            <w:pPr>
              <w:spacing w:line="0" w:lineRule="atLeast"/>
              <w:ind w:left="100"/>
              <w:rPr>
                <w:rFonts w:ascii="Times New Roman" w:eastAsia="Verdana" w:hAnsi="Times New Roman" w:cs="Times New Roman"/>
                <w:sz w:val="24"/>
                <w:szCs w:val="24"/>
              </w:rPr>
            </w:pPr>
          </w:p>
        </w:tc>
        <w:tc>
          <w:tcPr>
            <w:tcW w:w="1841" w:type="dxa"/>
            <w:tcBorders>
              <w:left w:val="single" w:sz="8" w:space="0" w:color="000000"/>
              <w:right w:val="single" w:sz="8" w:space="0" w:color="000000"/>
            </w:tcBorders>
            <w:shd w:val="clear" w:color="auto" w:fill="auto"/>
          </w:tcPr>
          <w:p w:rsidR="00E441B0" w:rsidRPr="000C2B71" w:rsidRDefault="00E441B0" w:rsidP="00E441B0">
            <w:pPr>
              <w:spacing w:line="0" w:lineRule="atLeast"/>
              <w:ind w:left="80"/>
              <w:rPr>
                <w:rFonts w:ascii="Times New Roman" w:hAnsi="Times New Roman" w:cs="Times New Roman"/>
                <w:sz w:val="24"/>
                <w:szCs w:val="24"/>
                <w:lang w:val="sr-Cyrl-RS"/>
              </w:rPr>
            </w:pPr>
          </w:p>
        </w:tc>
      </w:tr>
      <w:tr w:rsidR="00E441B0" w:rsidRPr="000C2B71" w:rsidTr="00AD6A70">
        <w:trPr>
          <w:trHeight w:val="185"/>
        </w:trPr>
        <w:tc>
          <w:tcPr>
            <w:tcW w:w="380" w:type="dxa"/>
            <w:tcBorders>
              <w:left w:val="single" w:sz="8" w:space="0" w:color="000000"/>
            </w:tcBorders>
            <w:shd w:val="clear" w:color="auto" w:fill="auto"/>
          </w:tcPr>
          <w:p w:rsidR="00E441B0" w:rsidRPr="000C2B71" w:rsidRDefault="00E441B0" w:rsidP="00E441B0">
            <w:pPr>
              <w:spacing w:line="0" w:lineRule="atLeast"/>
              <w:ind w:right="45"/>
              <w:jc w:val="right"/>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1.</w:t>
            </w:r>
          </w:p>
        </w:tc>
        <w:tc>
          <w:tcPr>
            <w:tcW w:w="10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24"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96"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4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0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4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1" w:type="dxa"/>
            <w:tcBorders>
              <w:left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AD6A70">
        <w:trPr>
          <w:trHeight w:val="56"/>
        </w:trPr>
        <w:tc>
          <w:tcPr>
            <w:tcW w:w="3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6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24"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96"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46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0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4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1"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AD6A70">
        <w:trPr>
          <w:trHeight w:val="186"/>
        </w:trPr>
        <w:tc>
          <w:tcPr>
            <w:tcW w:w="380" w:type="dxa"/>
            <w:tcBorders>
              <w:left w:val="single" w:sz="8" w:space="0" w:color="000000"/>
            </w:tcBorders>
            <w:shd w:val="clear" w:color="auto" w:fill="auto"/>
          </w:tcPr>
          <w:p w:rsidR="00E441B0" w:rsidRPr="000C2B71" w:rsidRDefault="00E441B0" w:rsidP="00E441B0">
            <w:pPr>
              <w:spacing w:line="0" w:lineRule="atLeast"/>
              <w:ind w:right="45"/>
              <w:jc w:val="right"/>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2.</w:t>
            </w:r>
          </w:p>
        </w:tc>
        <w:tc>
          <w:tcPr>
            <w:tcW w:w="10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24"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96"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4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0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4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1" w:type="dxa"/>
            <w:tcBorders>
              <w:left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AD6A70">
        <w:trPr>
          <w:trHeight w:val="54"/>
        </w:trPr>
        <w:tc>
          <w:tcPr>
            <w:tcW w:w="3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6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24"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96"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46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0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4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1"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AD6A70">
        <w:trPr>
          <w:trHeight w:val="186"/>
        </w:trPr>
        <w:tc>
          <w:tcPr>
            <w:tcW w:w="380" w:type="dxa"/>
            <w:tcBorders>
              <w:left w:val="single" w:sz="8" w:space="0" w:color="000000"/>
            </w:tcBorders>
            <w:shd w:val="clear" w:color="auto" w:fill="auto"/>
          </w:tcPr>
          <w:p w:rsidR="00E441B0" w:rsidRPr="000C2B71" w:rsidRDefault="00E441B0" w:rsidP="00E441B0">
            <w:pPr>
              <w:spacing w:line="0" w:lineRule="atLeast"/>
              <w:ind w:right="45"/>
              <w:jc w:val="right"/>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3.</w:t>
            </w:r>
          </w:p>
        </w:tc>
        <w:tc>
          <w:tcPr>
            <w:tcW w:w="10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24"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96"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4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0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4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1" w:type="dxa"/>
            <w:tcBorders>
              <w:left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AD6A70">
        <w:trPr>
          <w:trHeight w:val="56"/>
        </w:trPr>
        <w:tc>
          <w:tcPr>
            <w:tcW w:w="3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6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24"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096"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46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0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94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841"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bl>
    <w:p w:rsidR="00E441B0" w:rsidRPr="000C2B71" w:rsidRDefault="00E441B0" w:rsidP="00E441B0">
      <w:pPr>
        <w:spacing w:line="252" w:lineRule="exact"/>
        <w:rPr>
          <w:rFonts w:ascii="Times New Roman" w:eastAsia="Times New Roman" w:hAnsi="Times New Roman" w:cs="Times New Roman"/>
          <w:sz w:val="24"/>
          <w:szCs w:val="24"/>
        </w:rPr>
      </w:pPr>
    </w:p>
    <w:p w:rsidR="00E441B0" w:rsidRPr="000C2B71" w:rsidRDefault="00E441B0" w:rsidP="00E441B0">
      <w:pPr>
        <w:spacing w:line="235" w:lineRule="auto"/>
        <w:ind w:left="100" w:right="80"/>
        <w:jc w:val="both"/>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 xml:space="preserve">II) </w:t>
      </w:r>
      <w:r w:rsidR="00AD6A70" w:rsidRPr="000C2B71">
        <w:rPr>
          <w:rFonts w:ascii="Times New Roman" w:eastAsia="Verdana" w:hAnsi="Times New Roman" w:cs="Times New Roman"/>
          <w:sz w:val="24"/>
          <w:szCs w:val="24"/>
        </w:rPr>
        <w:t>Predmeti koje je student položio na ustanovi-primaocu, a koji se ne mogu zameniti srodnim predmetom matične ustanove, odnosno slobodni izborni predmeti koje je student položio na razmeni i koji će se naznačiti u Dodatku diplomi:</w:t>
      </w:r>
    </w:p>
    <w:p w:rsidR="00E441B0" w:rsidRPr="000C2B71" w:rsidRDefault="00E441B0" w:rsidP="00E441B0">
      <w:pPr>
        <w:spacing w:line="149" w:lineRule="exact"/>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80"/>
        <w:gridCol w:w="3280"/>
        <w:gridCol w:w="1760"/>
        <w:gridCol w:w="1300"/>
        <w:gridCol w:w="1340"/>
      </w:tblGrid>
      <w:tr w:rsidR="00AD6A70" w:rsidRPr="000C2B71" w:rsidTr="00EF5E54">
        <w:trPr>
          <w:trHeight w:val="377"/>
        </w:trPr>
        <w:tc>
          <w:tcPr>
            <w:tcW w:w="380" w:type="dxa"/>
            <w:tcBorders>
              <w:top w:val="single" w:sz="8" w:space="0" w:color="000000"/>
              <w:left w:val="single" w:sz="8" w:space="0" w:color="000000"/>
            </w:tcBorders>
            <w:shd w:val="clear" w:color="auto" w:fill="auto"/>
          </w:tcPr>
          <w:p w:rsidR="00AD6A70" w:rsidRPr="000C2B71" w:rsidRDefault="00AD6A70" w:rsidP="00AD6A70">
            <w:pPr>
              <w:snapToGrid w:val="0"/>
              <w:spacing w:line="0" w:lineRule="atLeast"/>
              <w:rPr>
                <w:rFonts w:ascii="Times New Roman" w:eastAsia="Times New Roman" w:hAnsi="Times New Roman" w:cs="Times New Roman"/>
                <w:sz w:val="24"/>
                <w:szCs w:val="24"/>
              </w:rPr>
            </w:pPr>
          </w:p>
        </w:tc>
        <w:tc>
          <w:tcPr>
            <w:tcW w:w="3280" w:type="dxa"/>
            <w:tcBorders>
              <w:top w:val="single" w:sz="8" w:space="0" w:color="000000"/>
              <w:left w:val="single" w:sz="8" w:space="0" w:color="000000"/>
            </w:tcBorders>
            <w:shd w:val="clear" w:color="auto" w:fill="auto"/>
          </w:tcPr>
          <w:p w:rsidR="00AD6A70" w:rsidRPr="000C2B71" w:rsidRDefault="00AD6A70" w:rsidP="00AD6A70">
            <w:pPr>
              <w:rPr>
                <w:rFonts w:ascii="Times New Roman" w:hAnsi="Times New Roman" w:cs="Times New Roman"/>
                <w:sz w:val="24"/>
                <w:szCs w:val="24"/>
              </w:rPr>
            </w:pPr>
            <w:r w:rsidRPr="000C2B71">
              <w:rPr>
                <w:rFonts w:ascii="Times New Roman" w:eastAsia="Verdana" w:hAnsi="Times New Roman" w:cs="Times New Roman"/>
                <w:sz w:val="24"/>
                <w:szCs w:val="24"/>
              </w:rPr>
              <w:t xml:space="preserve">Predmet koji je položen na ustanovi-prmaocu </w:t>
            </w:r>
          </w:p>
        </w:tc>
        <w:tc>
          <w:tcPr>
            <w:tcW w:w="1760" w:type="dxa"/>
            <w:tcBorders>
              <w:top w:val="single" w:sz="8" w:space="0" w:color="000000"/>
              <w:left w:val="single" w:sz="8" w:space="0" w:color="000000"/>
            </w:tcBorders>
            <w:shd w:val="clear" w:color="auto" w:fill="auto"/>
          </w:tcPr>
          <w:p w:rsidR="00AD6A70" w:rsidRPr="000C2B71" w:rsidRDefault="00AD6A70" w:rsidP="00AD6A70">
            <w:pPr>
              <w:rPr>
                <w:rFonts w:ascii="Times New Roman" w:hAnsi="Times New Roman" w:cs="Times New Roman"/>
                <w:sz w:val="24"/>
                <w:szCs w:val="24"/>
              </w:rPr>
            </w:pPr>
            <w:r w:rsidRPr="000C2B71">
              <w:rPr>
                <w:rFonts w:ascii="Times New Roman" w:eastAsia="Verdana" w:hAnsi="Times New Roman" w:cs="Times New Roman"/>
                <w:sz w:val="24"/>
                <w:szCs w:val="24"/>
              </w:rPr>
              <w:t>Broj ESPB bodova koji je student ostvario na ustanovi -primaocu</w:t>
            </w:r>
          </w:p>
        </w:tc>
        <w:tc>
          <w:tcPr>
            <w:tcW w:w="1300" w:type="dxa"/>
            <w:tcBorders>
              <w:top w:val="single" w:sz="8" w:space="0" w:color="000000"/>
              <w:left w:val="single" w:sz="8" w:space="0" w:color="000000"/>
            </w:tcBorders>
            <w:shd w:val="clear" w:color="auto" w:fill="auto"/>
          </w:tcPr>
          <w:p w:rsidR="00AD6A70" w:rsidRPr="000C2B71" w:rsidRDefault="00AD6A70" w:rsidP="00AD6A70">
            <w:pPr>
              <w:spacing w:line="0" w:lineRule="atLeast"/>
              <w:ind w:left="100"/>
              <w:rPr>
                <w:rFonts w:ascii="Times New Roman" w:eastAsia="Verdana" w:hAnsi="Times New Roman" w:cs="Times New Roman"/>
                <w:sz w:val="24"/>
                <w:szCs w:val="24"/>
              </w:rPr>
            </w:pPr>
            <w:r w:rsidRPr="000C2B71">
              <w:rPr>
                <w:rFonts w:ascii="Times New Roman" w:eastAsia="Verdana" w:hAnsi="Times New Roman" w:cs="Times New Roman"/>
                <w:sz w:val="24"/>
                <w:szCs w:val="24"/>
              </w:rPr>
              <w:t>Fond časova na ustanovi-primaocu</w:t>
            </w:r>
          </w:p>
        </w:tc>
        <w:tc>
          <w:tcPr>
            <w:tcW w:w="1340" w:type="dxa"/>
            <w:tcBorders>
              <w:top w:val="single" w:sz="8" w:space="0" w:color="000000"/>
              <w:left w:val="single" w:sz="8" w:space="0" w:color="000000"/>
              <w:right w:val="single" w:sz="8" w:space="0" w:color="000000"/>
            </w:tcBorders>
            <w:shd w:val="clear" w:color="auto" w:fill="auto"/>
          </w:tcPr>
          <w:p w:rsidR="00AD6A70" w:rsidRPr="000C2B71" w:rsidRDefault="00AD6A70" w:rsidP="00AD6A70">
            <w:pPr>
              <w:spacing w:line="0" w:lineRule="atLeast"/>
              <w:ind w:left="100"/>
              <w:rPr>
                <w:rFonts w:ascii="Times New Roman" w:hAnsi="Times New Roman" w:cs="Times New Roman"/>
                <w:sz w:val="24"/>
                <w:szCs w:val="24"/>
              </w:rPr>
            </w:pPr>
            <w:r w:rsidRPr="000C2B71">
              <w:rPr>
                <w:rFonts w:ascii="Times New Roman" w:eastAsia="Verdana" w:hAnsi="Times New Roman" w:cs="Times New Roman"/>
                <w:sz w:val="24"/>
                <w:szCs w:val="24"/>
              </w:rPr>
              <w:t>Ocena dobijena na ustanovi –primaocu</w:t>
            </w:r>
          </w:p>
        </w:tc>
      </w:tr>
      <w:tr w:rsidR="00AD6A70" w:rsidRPr="000C2B71" w:rsidTr="00EF5E54">
        <w:trPr>
          <w:trHeight w:val="182"/>
        </w:trPr>
        <w:tc>
          <w:tcPr>
            <w:tcW w:w="380" w:type="dxa"/>
            <w:tcBorders>
              <w:left w:val="single" w:sz="8" w:space="0" w:color="000000"/>
            </w:tcBorders>
            <w:shd w:val="clear" w:color="auto" w:fill="auto"/>
          </w:tcPr>
          <w:p w:rsidR="00AD6A70" w:rsidRPr="000C2B71" w:rsidRDefault="00AD6A70" w:rsidP="00AD6A70">
            <w:pPr>
              <w:snapToGrid w:val="0"/>
              <w:spacing w:line="0" w:lineRule="atLeast"/>
              <w:rPr>
                <w:rFonts w:ascii="Times New Roman" w:eastAsia="Times New Roman" w:hAnsi="Times New Roman" w:cs="Times New Roman"/>
                <w:sz w:val="24"/>
                <w:szCs w:val="24"/>
              </w:rPr>
            </w:pPr>
          </w:p>
        </w:tc>
        <w:tc>
          <w:tcPr>
            <w:tcW w:w="3280" w:type="dxa"/>
            <w:tcBorders>
              <w:left w:val="single" w:sz="8" w:space="0" w:color="000000"/>
            </w:tcBorders>
            <w:shd w:val="clear" w:color="auto" w:fill="auto"/>
          </w:tcPr>
          <w:p w:rsidR="00AD6A70" w:rsidRPr="000C2B71" w:rsidRDefault="00AD6A70" w:rsidP="00AD6A70">
            <w:pPr>
              <w:rPr>
                <w:rFonts w:ascii="Times New Roman" w:hAnsi="Times New Roman" w:cs="Times New Roman"/>
                <w:sz w:val="24"/>
                <w:szCs w:val="24"/>
              </w:rPr>
            </w:pPr>
          </w:p>
        </w:tc>
        <w:tc>
          <w:tcPr>
            <w:tcW w:w="1760" w:type="dxa"/>
            <w:tcBorders>
              <w:left w:val="single" w:sz="8" w:space="0" w:color="000000"/>
            </w:tcBorders>
            <w:shd w:val="clear" w:color="auto" w:fill="auto"/>
          </w:tcPr>
          <w:p w:rsidR="00AD6A70" w:rsidRPr="000C2B71" w:rsidRDefault="00AD6A70" w:rsidP="00AD6A70">
            <w:pPr>
              <w:rPr>
                <w:rFonts w:ascii="Times New Roman" w:hAnsi="Times New Roman" w:cs="Times New Roman"/>
                <w:sz w:val="24"/>
                <w:szCs w:val="24"/>
              </w:rPr>
            </w:pPr>
          </w:p>
        </w:tc>
        <w:tc>
          <w:tcPr>
            <w:tcW w:w="1300" w:type="dxa"/>
            <w:tcBorders>
              <w:left w:val="single" w:sz="8" w:space="0" w:color="000000"/>
            </w:tcBorders>
            <w:shd w:val="clear" w:color="auto" w:fill="auto"/>
          </w:tcPr>
          <w:p w:rsidR="00AD6A70" w:rsidRPr="000C2B71" w:rsidRDefault="00AD6A70" w:rsidP="00AD6A70">
            <w:pPr>
              <w:spacing w:line="0" w:lineRule="atLeast"/>
              <w:ind w:left="100"/>
              <w:rPr>
                <w:rFonts w:ascii="Times New Roman" w:eastAsia="Verdana" w:hAnsi="Times New Roman" w:cs="Times New Roman"/>
                <w:sz w:val="24"/>
                <w:szCs w:val="24"/>
              </w:rPr>
            </w:pPr>
          </w:p>
        </w:tc>
        <w:tc>
          <w:tcPr>
            <w:tcW w:w="1340" w:type="dxa"/>
            <w:tcBorders>
              <w:left w:val="single" w:sz="8" w:space="0" w:color="000000"/>
              <w:right w:val="single" w:sz="8" w:space="0" w:color="000000"/>
            </w:tcBorders>
            <w:shd w:val="clear" w:color="auto" w:fill="auto"/>
          </w:tcPr>
          <w:p w:rsidR="00AD6A70" w:rsidRPr="000C2B71" w:rsidRDefault="00AD6A70" w:rsidP="00AD6A70">
            <w:pPr>
              <w:spacing w:line="0" w:lineRule="atLeast"/>
              <w:ind w:left="100"/>
              <w:rPr>
                <w:rFonts w:ascii="Times New Roman" w:hAnsi="Times New Roman" w:cs="Times New Roman"/>
                <w:sz w:val="24"/>
                <w:szCs w:val="24"/>
              </w:rPr>
            </w:pPr>
          </w:p>
        </w:tc>
      </w:tr>
      <w:tr w:rsidR="00E441B0" w:rsidRPr="000C2B71" w:rsidTr="00EF5E54">
        <w:trPr>
          <w:trHeight w:val="185"/>
        </w:trPr>
        <w:tc>
          <w:tcPr>
            <w:tcW w:w="380" w:type="dxa"/>
            <w:tcBorders>
              <w:left w:val="single" w:sz="8" w:space="0" w:color="000000"/>
            </w:tcBorders>
            <w:shd w:val="clear" w:color="auto" w:fill="auto"/>
          </w:tcPr>
          <w:p w:rsidR="00E441B0" w:rsidRPr="000C2B71" w:rsidRDefault="00E441B0" w:rsidP="00E441B0">
            <w:pPr>
              <w:spacing w:line="0" w:lineRule="atLeast"/>
              <w:ind w:right="45"/>
              <w:jc w:val="right"/>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1.</w:t>
            </w:r>
          </w:p>
        </w:tc>
        <w:tc>
          <w:tcPr>
            <w:tcW w:w="32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7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0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56"/>
        </w:trPr>
        <w:tc>
          <w:tcPr>
            <w:tcW w:w="3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32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76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0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186"/>
        </w:trPr>
        <w:tc>
          <w:tcPr>
            <w:tcW w:w="380" w:type="dxa"/>
            <w:tcBorders>
              <w:left w:val="single" w:sz="8" w:space="0" w:color="000000"/>
            </w:tcBorders>
            <w:shd w:val="clear" w:color="auto" w:fill="auto"/>
          </w:tcPr>
          <w:p w:rsidR="00E441B0" w:rsidRPr="000C2B71" w:rsidRDefault="00E441B0" w:rsidP="00E441B0">
            <w:pPr>
              <w:spacing w:line="0" w:lineRule="atLeast"/>
              <w:ind w:right="45"/>
              <w:jc w:val="right"/>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2.</w:t>
            </w:r>
          </w:p>
        </w:tc>
        <w:tc>
          <w:tcPr>
            <w:tcW w:w="32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7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0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54"/>
        </w:trPr>
        <w:tc>
          <w:tcPr>
            <w:tcW w:w="3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32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76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0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186"/>
        </w:trPr>
        <w:tc>
          <w:tcPr>
            <w:tcW w:w="380" w:type="dxa"/>
            <w:tcBorders>
              <w:left w:val="single" w:sz="8" w:space="0" w:color="000000"/>
            </w:tcBorders>
            <w:shd w:val="clear" w:color="auto" w:fill="auto"/>
          </w:tcPr>
          <w:p w:rsidR="00E441B0" w:rsidRPr="000C2B71" w:rsidRDefault="00E441B0" w:rsidP="00E441B0">
            <w:pPr>
              <w:spacing w:line="0" w:lineRule="atLeast"/>
              <w:ind w:right="45"/>
              <w:jc w:val="right"/>
              <w:rPr>
                <w:rFonts w:ascii="Times New Roman" w:eastAsia="Times New Roman" w:hAnsi="Times New Roman" w:cs="Times New Roman"/>
                <w:sz w:val="24"/>
                <w:szCs w:val="24"/>
              </w:rPr>
            </w:pPr>
            <w:r w:rsidRPr="000C2B71">
              <w:rPr>
                <w:rFonts w:ascii="Times New Roman" w:eastAsia="Verdana" w:hAnsi="Times New Roman" w:cs="Times New Roman"/>
                <w:sz w:val="24"/>
                <w:szCs w:val="24"/>
              </w:rPr>
              <w:t>3.</w:t>
            </w:r>
          </w:p>
        </w:tc>
        <w:tc>
          <w:tcPr>
            <w:tcW w:w="328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76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00" w:type="dxa"/>
            <w:tcBorders>
              <w:lef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r w:rsidR="00E441B0" w:rsidRPr="000C2B71" w:rsidTr="00EF5E54">
        <w:trPr>
          <w:trHeight w:val="57"/>
        </w:trPr>
        <w:tc>
          <w:tcPr>
            <w:tcW w:w="3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328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76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00" w:type="dxa"/>
            <w:tcBorders>
              <w:left w:val="single" w:sz="8" w:space="0" w:color="000000"/>
              <w:bottom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c>
          <w:tcPr>
            <w:tcW w:w="1340" w:type="dxa"/>
            <w:tcBorders>
              <w:left w:val="single" w:sz="8" w:space="0" w:color="000000"/>
              <w:bottom w:val="single" w:sz="8" w:space="0" w:color="000000"/>
              <w:right w:val="single" w:sz="8" w:space="0" w:color="000000"/>
            </w:tcBorders>
            <w:shd w:val="clear" w:color="auto" w:fill="auto"/>
          </w:tcPr>
          <w:p w:rsidR="00E441B0" w:rsidRPr="000C2B71" w:rsidRDefault="00E441B0" w:rsidP="00E441B0">
            <w:pPr>
              <w:snapToGrid w:val="0"/>
              <w:spacing w:line="0" w:lineRule="atLeast"/>
              <w:rPr>
                <w:rFonts w:ascii="Times New Roman" w:eastAsia="Times New Roman" w:hAnsi="Times New Roman" w:cs="Times New Roman"/>
                <w:sz w:val="24"/>
                <w:szCs w:val="24"/>
              </w:rPr>
            </w:pPr>
          </w:p>
        </w:tc>
      </w:tr>
    </w:tbl>
    <w:p w:rsidR="00E441B0" w:rsidRPr="000C2B71" w:rsidRDefault="00E441B0" w:rsidP="00E441B0">
      <w:pPr>
        <w:rPr>
          <w:rFonts w:ascii="Times New Roman" w:hAnsi="Times New Roman" w:cs="Times New Roman"/>
          <w:sz w:val="24"/>
          <w:szCs w:val="24"/>
          <w:lang w:val="sr-Cyrl-RS"/>
        </w:rPr>
      </w:pPr>
    </w:p>
    <w:p w:rsidR="00E441B0" w:rsidRPr="000C2B71" w:rsidRDefault="00AD6A70" w:rsidP="00E441B0">
      <w:pPr>
        <w:spacing w:line="242" w:lineRule="auto"/>
        <w:jc w:val="both"/>
        <w:rPr>
          <w:rFonts w:ascii="Times New Roman" w:hAnsi="Times New Roman" w:cs="Times New Roman"/>
          <w:sz w:val="24"/>
          <w:szCs w:val="24"/>
        </w:rPr>
      </w:pPr>
      <w:r w:rsidRPr="000C2B71">
        <w:rPr>
          <w:rFonts w:ascii="Times New Roman" w:eastAsia="Verdana" w:hAnsi="Times New Roman" w:cs="Times New Roman"/>
          <w:sz w:val="24"/>
          <w:szCs w:val="24"/>
        </w:rPr>
        <w:t xml:space="preserve">Da bi realizovao sve obaveze predviđene studijskim programom za akademski period koji je student proveo na razmeni, _____________________ (ime i prezime studenta) treba da položi sledeće predmete: </w:t>
      </w:r>
    </w:p>
    <w:p w:rsidR="00E441B0" w:rsidRPr="000C2B71" w:rsidRDefault="00F33AAE" w:rsidP="00E441B0">
      <w:pPr>
        <w:spacing w:line="200" w:lineRule="exact"/>
        <w:rPr>
          <w:rFonts w:ascii="Times New Roman" w:eastAsia="Times New Roman" w:hAnsi="Times New Roman" w:cs="Times New Roman"/>
          <w:sz w:val="24"/>
          <w:szCs w:val="24"/>
        </w:rPr>
      </w:pPr>
      <w:r w:rsidRPr="000C2B71">
        <w:rPr>
          <w:rFonts w:ascii="Times New Roman" w:hAnsi="Times New Roman" w:cs="Times New Roman"/>
          <w:noProof/>
          <w:sz w:val="24"/>
          <w:szCs w:val="24"/>
          <w:lang w:eastAsia="sr-Latn-RS" w:bidi="ar-SA"/>
        </w:rPr>
        <mc:AlternateContent>
          <mc:Choice Requires="wps">
            <w:drawing>
              <wp:anchor distT="4294967295" distB="4294967295" distL="114300" distR="114300" simplePos="0" relativeHeight="251656704" behindDoc="1" locked="0" layoutInCell="1" allowOverlap="1">
                <wp:simplePos x="0" y="0"/>
                <wp:positionH relativeFrom="column">
                  <wp:posOffset>-62865</wp:posOffset>
                </wp:positionH>
                <wp:positionV relativeFrom="paragraph">
                  <wp:posOffset>149859</wp:posOffset>
                </wp:positionV>
                <wp:extent cx="4264025" cy="0"/>
                <wp:effectExtent l="19050" t="19050" r="41275"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4025"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3C4A2" id="Straight Connector 1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1.8pt" to="330.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" strokeweight=".14mm">
                <v:stroke joinstyle="miter" endcap="square"/>
              </v:line>
            </w:pict>
          </mc:Fallback>
        </mc:AlternateContent>
      </w:r>
      <w:r w:rsidRPr="000C2B71">
        <w:rPr>
          <w:rFonts w:ascii="Times New Roman" w:hAnsi="Times New Roman" w:cs="Times New Roman"/>
          <w:noProof/>
          <w:sz w:val="24"/>
          <w:szCs w:val="24"/>
          <w:lang w:eastAsia="sr-Latn-RS" w:bidi="ar-SA"/>
        </w:rPr>
        <mc:AlternateContent>
          <mc:Choice Requires="wps">
            <w:drawing>
              <wp:anchor distT="0" distB="0" distL="114299" distR="114299" simplePos="0" relativeHeight="251657728" behindDoc="1" locked="0" layoutInCell="1" allowOverlap="1">
                <wp:simplePos x="0" y="0"/>
                <wp:positionH relativeFrom="column">
                  <wp:posOffset>-60326</wp:posOffset>
                </wp:positionH>
                <wp:positionV relativeFrom="paragraph">
                  <wp:posOffset>147320</wp:posOffset>
                </wp:positionV>
                <wp:extent cx="0" cy="857250"/>
                <wp:effectExtent l="19050" t="19050" r="38100"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D9768" id="Straight Connector 1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5pt,11.6pt" to="-4.7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" strokeweight=".14mm">
                <v:stroke joinstyle="miter" endcap="square"/>
              </v:line>
            </w:pict>
          </mc:Fallback>
        </mc:AlternateContent>
      </w:r>
      <w:r w:rsidRPr="000C2B71">
        <w:rPr>
          <w:rFonts w:ascii="Times New Roman" w:hAnsi="Times New Roman" w:cs="Times New Roman"/>
          <w:noProof/>
          <w:sz w:val="24"/>
          <w:szCs w:val="24"/>
          <w:lang w:eastAsia="sr-Latn-RS" w:bidi="ar-SA"/>
        </w:rPr>
        <mc:AlternateContent>
          <mc:Choice Requires="wps">
            <w:drawing>
              <wp:anchor distT="0" distB="0" distL="114299" distR="114299" simplePos="0" relativeHeight="251658752" behindDoc="1" locked="0" layoutInCell="1" allowOverlap="1">
                <wp:simplePos x="0" y="0"/>
                <wp:positionH relativeFrom="column">
                  <wp:posOffset>219074</wp:posOffset>
                </wp:positionH>
                <wp:positionV relativeFrom="paragraph">
                  <wp:posOffset>147320</wp:posOffset>
                </wp:positionV>
                <wp:extent cx="0" cy="857250"/>
                <wp:effectExtent l="19050" t="19050" r="3810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08288" id="Straight Connector 13"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5pt,11.6pt" to="17.2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" strokeweight=".14mm">
                <v:stroke joinstyle="miter" endcap="square"/>
              </v:line>
            </w:pict>
          </mc:Fallback>
        </mc:AlternateContent>
      </w:r>
      <w:r w:rsidRPr="000C2B71">
        <w:rPr>
          <w:rFonts w:ascii="Times New Roman" w:hAnsi="Times New Roman" w:cs="Times New Roman"/>
          <w:noProof/>
          <w:sz w:val="24"/>
          <w:szCs w:val="24"/>
          <w:lang w:eastAsia="sr-Latn-RS" w:bidi="ar-SA"/>
        </w:rPr>
        <mc:AlternateContent>
          <mc:Choice Requires="wps">
            <w:drawing>
              <wp:anchor distT="0" distB="0" distL="114299" distR="114299" simplePos="0" relativeHeight="251659776" behindDoc="1" locked="0" layoutInCell="1" allowOverlap="1">
                <wp:simplePos x="0" y="0"/>
                <wp:positionH relativeFrom="column">
                  <wp:posOffset>2261869</wp:posOffset>
                </wp:positionH>
                <wp:positionV relativeFrom="paragraph">
                  <wp:posOffset>147320</wp:posOffset>
                </wp:positionV>
                <wp:extent cx="0" cy="857250"/>
                <wp:effectExtent l="19050" t="19050" r="3810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C8F58D" id="Straight Connector 12"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1pt,11.6pt" to="178.1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" strokeweight=".14mm">
                <v:stroke joinstyle="miter" endcap="square"/>
              </v:line>
            </w:pict>
          </mc:Fallback>
        </mc:AlternateContent>
      </w:r>
      <w:r w:rsidRPr="000C2B71">
        <w:rPr>
          <w:rFonts w:ascii="Times New Roman" w:hAnsi="Times New Roman" w:cs="Times New Roman"/>
          <w:noProof/>
          <w:sz w:val="24"/>
          <w:szCs w:val="24"/>
          <w:lang w:eastAsia="sr-Latn-RS" w:bidi="ar-SA"/>
        </w:rPr>
        <mc:AlternateContent>
          <mc:Choice Requires="wps">
            <w:drawing>
              <wp:anchor distT="0" distB="0" distL="114299" distR="114299" simplePos="0" relativeHeight="251660800" behindDoc="1" locked="0" layoutInCell="1" allowOverlap="1">
                <wp:simplePos x="0" y="0"/>
                <wp:positionH relativeFrom="column">
                  <wp:posOffset>3230244</wp:posOffset>
                </wp:positionH>
                <wp:positionV relativeFrom="paragraph">
                  <wp:posOffset>147320</wp:posOffset>
                </wp:positionV>
                <wp:extent cx="0" cy="857250"/>
                <wp:effectExtent l="19050" t="19050" r="3810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3D648" id="Straight Connector 11"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4.35pt,11.6pt" to="254.3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" strokeweight=".18mm">
                <v:stroke joinstyle="miter" endcap="square"/>
              </v:line>
            </w:pict>
          </mc:Fallback>
        </mc:AlternateContent>
      </w:r>
      <w:r w:rsidRPr="000C2B71">
        <w:rPr>
          <w:rFonts w:ascii="Times New Roman" w:hAnsi="Times New Roman" w:cs="Times New Roman"/>
          <w:noProof/>
          <w:sz w:val="24"/>
          <w:szCs w:val="24"/>
          <w:lang w:eastAsia="sr-Latn-RS" w:bidi="ar-SA"/>
        </w:rPr>
        <mc:AlternateContent>
          <mc:Choice Requires="wps">
            <w:drawing>
              <wp:anchor distT="0" distB="0" distL="114299" distR="114299" simplePos="0" relativeHeight="251661824" behindDoc="1" locked="0" layoutInCell="1" allowOverlap="1">
                <wp:simplePos x="0" y="0"/>
                <wp:positionH relativeFrom="column">
                  <wp:posOffset>4197984</wp:posOffset>
                </wp:positionH>
                <wp:positionV relativeFrom="paragraph">
                  <wp:posOffset>147320</wp:posOffset>
                </wp:positionV>
                <wp:extent cx="0" cy="857250"/>
                <wp:effectExtent l="19050" t="19050" r="3810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D9FE2" id="Straight Connector 10"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55pt,11.6pt" to="330.5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" strokeweight=".18mm">
                <v:stroke joinstyle="miter" endcap="square"/>
              </v:line>
            </w:pict>
          </mc:Fallback>
        </mc:AlternateContent>
      </w:r>
    </w:p>
    <w:p w:rsidR="00E441B0" w:rsidRPr="000C2B71" w:rsidRDefault="00E441B0" w:rsidP="00E441B0">
      <w:pPr>
        <w:spacing w:line="226" w:lineRule="exact"/>
        <w:rPr>
          <w:rFonts w:ascii="Times New Roman" w:eastAsia="Times New Roman" w:hAnsi="Times New Roman" w:cs="Times New Roman"/>
          <w:sz w:val="24"/>
          <w:szCs w:val="24"/>
        </w:rPr>
      </w:pPr>
    </w:p>
    <w:tbl>
      <w:tblPr>
        <w:tblW w:w="0" w:type="auto"/>
        <w:tblInd w:w="1320" w:type="dxa"/>
        <w:tblLayout w:type="fixed"/>
        <w:tblCellMar>
          <w:left w:w="0" w:type="dxa"/>
          <w:right w:w="0" w:type="dxa"/>
        </w:tblCellMar>
        <w:tblLook w:val="0000" w:firstRow="0" w:lastRow="0" w:firstColumn="0" w:lastColumn="0" w:noHBand="0" w:noVBand="0"/>
      </w:tblPr>
      <w:tblGrid>
        <w:gridCol w:w="1880"/>
        <w:gridCol w:w="1880"/>
        <w:gridCol w:w="1280"/>
      </w:tblGrid>
      <w:tr w:rsidR="00E441B0" w:rsidRPr="000C2B71" w:rsidTr="00EF5E54">
        <w:trPr>
          <w:trHeight w:val="195"/>
        </w:trPr>
        <w:tc>
          <w:tcPr>
            <w:tcW w:w="1880" w:type="dxa"/>
            <w:shd w:val="clear" w:color="auto" w:fill="auto"/>
          </w:tcPr>
          <w:p w:rsidR="00E441B0" w:rsidRPr="000C2B71" w:rsidRDefault="00AD6A70" w:rsidP="00E441B0">
            <w:pPr>
              <w:spacing w:line="0" w:lineRule="atLeast"/>
              <w:rPr>
                <w:rFonts w:ascii="Times New Roman" w:eastAsia="Verdana" w:hAnsi="Times New Roman" w:cs="Times New Roman"/>
                <w:sz w:val="24"/>
                <w:szCs w:val="24"/>
              </w:rPr>
            </w:pPr>
            <w:r w:rsidRPr="000C2B71">
              <w:rPr>
                <w:rFonts w:ascii="Times New Roman" w:eastAsia="Verdana" w:hAnsi="Times New Roman" w:cs="Times New Roman"/>
                <w:sz w:val="24"/>
                <w:szCs w:val="24"/>
              </w:rPr>
              <w:t>Naziv predmeta</w:t>
            </w:r>
          </w:p>
        </w:tc>
        <w:tc>
          <w:tcPr>
            <w:tcW w:w="1880" w:type="dxa"/>
            <w:shd w:val="clear" w:color="auto" w:fill="auto"/>
          </w:tcPr>
          <w:p w:rsidR="00E441B0" w:rsidRPr="000C2B71" w:rsidRDefault="00AD6A70" w:rsidP="00E441B0">
            <w:pPr>
              <w:spacing w:line="0" w:lineRule="atLeast"/>
              <w:ind w:left="640"/>
              <w:rPr>
                <w:rFonts w:ascii="Times New Roman" w:eastAsia="Verdana" w:hAnsi="Times New Roman" w:cs="Times New Roman"/>
                <w:w w:val="97"/>
                <w:sz w:val="24"/>
                <w:szCs w:val="24"/>
              </w:rPr>
            </w:pPr>
            <w:r w:rsidRPr="000C2B71">
              <w:rPr>
                <w:rFonts w:ascii="Times New Roman" w:eastAsia="Verdana" w:hAnsi="Times New Roman" w:cs="Times New Roman"/>
                <w:sz w:val="24"/>
                <w:szCs w:val="24"/>
              </w:rPr>
              <w:t>Fond časova</w:t>
            </w:r>
          </w:p>
        </w:tc>
        <w:tc>
          <w:tcPr>
            <w:tcW w:w="1280" w:type="dxa"/>
            <w:shd w:val="clear" w:color="auto" w:fill="auto"/>
          </w:tcPr>
          <w:p w:rsidR="00E441B0" w:rsidRPr="000C2B71" w:rsidRDefault="00AD6A70" w:rsidP="00E441B0">
            <w:pPr>
              <w:spacing w:line="0" w:lineRule="atLeast"/>
              <w:ind w:left="260"/>
              <w:rPr>
                <w:rFonts w:ascii="Times New Roman" w:hAnsi="Times New Roman" w:cs="Times New Roman"/>
                <w:sz w:val="24"/>
                <w:szCs w:val="24"/>
              </w:rPr>
            </w:pPr>
            <w:r w:rsidRPr="000C2B71">
              <w:rPr>
                <w:rFonts w:ascii="Times New Roman" w:eastAsia="Verdana" w:hAnsi="Times New Roman" w:cs="Times New Roman"/>
                <w:w w:val="97"/>
                <w:sz w:val="24"/>
                <w:szCs w:val="24"/>
              </w:rPr>
              <w:t>ESPB bodovi</w:t>
            </w:r>
          </w:p>
        </w:tc>
      </w:tr>
    </w:tbl>
    <w:p w:rsidR="00E441B0" w:rsidRPr="000C2B71" w:rsidRDefault="00F33AAE" w:rsidP="00E441B0">
      <w:pPr>
        <w:spacing w:line="180" w:lineRule="exact"/>
        <w:rPr>
          <w:rFonts w:ascii="Times New Roman" w:eastAsia="Times New Roman" w:hAnsi="Times New Roman" w:cs="Times New Roman"/>
          <w:w w:val="97"/>
          <w:sz w:val="24"/>
          <w:szCs w:val="24"/>
        </w:rPr>
      </w:pPr>
      <w:r w:rsidRPr="000C2B71">
        <w:rPr>
          <w:rFonts w:ascii="Times New Roman" w:hAnsi="Times New Roman" w:cs="Times New Roman"/>
          <w:noProof/>
          <w:sz w:val="24"/>
          <w:szCs w:val="24"/>
          <w:lang w:eastAsia="sr-Latn-RS" w:bidi="ar-SA"/>
        </w:rPr>
        <mc:AlternateContent>
          <mc:Choice Requires="wps">
            <w:drawing>
              <wp:anchor distT="4294967295" distB="4294967295" distL="114300" distR="114300" simplePos="0" relativeHeight="251662848" behindDoc="1" locked="0" layoutInCell="1" allowOverlap="1">
                <wp:simplePos x="0" y="0"/>
                <wp:positionH relativeFrom="column">
                  <wp:posOffset>-62865</wp:posOffset>
                </wp:positionH>
                <wp:positionV relativeFrom="paragraph">
                  <wp:posOffset>109854</wp:posOffset>
                </wp:positionV>
                <wp:extent cx="4264025" cy="0"/>
                <wp:effectExtent l="19050" t="19050" r="4127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40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88B64" id="Straight Connector 9"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8.65pt" to="330.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" strokeweight=".18mm">
                <v:stroke joinstyle="miter" endcap="square"/>
              </v:line>
            </w:pict>
          </mc:Fallback>
        </mc:AlternateContent>
      </w:r>
    </w:p>
    <w:p w:rsidR="00E441B0" w:rsidRPr="000C2B71" w:rsidRDefault="00E441B0" w:rsidP="00E441B0">
      <w:pPr>
        <w:spacing w:line="0" w:lineRule="atLeast"/>
        <w:rPr>
          <w:rFonts w:ascii="Times New Roman" w:hAnsi="Times New Roman" w:cs="Times New Roman"/>
          <w:sz w:val="24"/>
          <w:szCs w:val="24"/>
        </w:rPr>
      </w:pPr>
      <w:r w:rsidRPr="000C2B71">
        <w:rPr>
          <w:rFonts w:ascii="Times New Roman" w:eastAsia="Verdana" w:hAnsi="Times New Roman" w:cs="Times New Roman"/>
          <w:sz w:val="24"/>
          <w:szCs w:val="24"/>
        </w:rPr>
        <w:t>1.</w:t>
      </w:r>
    </w:p>
    <w:p w:rsidR="00E441B0" w:rsidRPr="000C2B71" w:rsidRDefault="00F33AAE" w:rsidP="00E441B0">
      <w:pPr>
        <w:spacing w:line="78" w:lineRule="exact"/>
        <w:rPr>
          <w:rFonts w:ascii="Times New Roman" w:eastAsia="Times New Roman" w:hAnsi="Times New Roman" w:cs="Times New Roman"/>
          <w:sz w:val="24"/>
          <w:szCs w:val="24"/>
        </w:rPr>
      </w:pPr>
      <w:r w:rsidRPr="000C2B71">
        <w:rPr>
          <w:rFonts w:ascii="Times New Roman" w:hAnsi="Times New Roman" w:cs="Times New Roman"/>
          <w:noProof/>
          <w:sz w:val="24"/>
          <w:szCs w:val="24"/>
          <w:lang w:eastAsia="sr-Latn-RS" w:bidi="ar-SA"/>
        </w:rPr>
        <mc:AlternateContent>
          <mc:Choice Requires="wps">
            <w:drawing>
              <wp:anchor distT="4294967295" distB="4294967295" distL="114300" distR="114300" simplePos="0" relativeHeight="251663872" behindDoc="1" locked="0" layoutInCell="1" allowOverlap="1">
                <wp:simplePos x="0" y="0"/>
                <wp:positionH relativeFrom="column">
                  <wp:posOffset>-62865</wp:posOffset>
                </wp:positionH>
                <wp:positionV relativeFrom="paragraph">
                  <wp:posOffset>45719</wp:posOffset>
                </wp:positionV>
                <wp:extent cx="4264025" cy="0"/>
                <wp:effectExtent l="19050" t="19050" r="41275"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4025"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DE358" id="Straight Connector 8"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6pt" to="330.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" strokeweight=".14mm">
                <v:stroke joinstyle="miter" endcap="square"/>
              </v:line>
            </w:pict>
          </mc:Fallback>
        </mc:AlternateContent>
      </w:r>
    </w:p>
    <w:p w:rsidR="00E441B0" w:rsidRPr="000C2B71" w:rsidRDefault="00E441B0" w:rsidP="00E441B0">
      <w:pPr>
        <w:spacing w:line="380" w:lineRule="exact"/>
        <w:rPr>
          <w:rFonts w:ascii="Times New Roman" w:eastAsia="Times New Roman" w:hAnsi="Times New Roman" w:cs="Times New Roman"/>
          <w:sz w:val="24"/>
          <w:szCs w:val="24"/>
        </w:rPr>
      </w:pPr>
    </w:p>
    <w:p w:rsidR="00C152AC" w:rsidRPr="000C2B71" w:rsidRDefault="00C152AC" w:rsidP="00C152AC">
      <w:pPr>
        <w:spacing w:line="349" w:lineRule="exact"/>
        <w:jc w:val="center"/>
        <w:rPr>
          <w:rFonts w:ascii="Times New Roman" w:eastAsia="Verdana" w:hAnsi="Times New Roman" w:cs="Times New Roman"/>
          <w:b/>
          <w:sz w:val="24"/>
          <w:szCs w:val="24"/>
        </w:rPr>
      </w:pPr>
      <w:r w:rsidRPr="000C2B71">
        <w:rPr>
          <w:rFonts w:ascii="Times New Roman" w:eastAsia="Verdana" w:hAnsi="Times New Roman" w:cs="Times New Roman"/>
          <w:b/>
          <w:sz w:val="24"/>
          <w:szCs w:val="24"/>
        </w:rPr>
        <w:t>O B R A Z L O Ž E Nj E</w:t>
      </w:r>
    </w:p>
    <w:p w:rsidR="00C152AC" w:rsidRPr="000C2B71" w:rsidRDefault="00C152AC" w:rsidP="00C152AC">
      <w:pPr>
        <w:spacing w:line="349" w:lineRule="exact"/>
        <w:rPr>
          <w:rFonts w:ascii="Times New Roman" w:eastAsia="Verdana" w:hAnsi="Times New Roman" w:cs="Times New Roman"/>
          <w:b/>
          <w:sz w:val="24"/>
          <w:szCs w:val="24"/>
        </w:rPr>
      </w:pPr>
    </w:p>
    <w:p w:rsidR="00C152AC" w:rsidRPr="000C2B71" w:rsidRDefault="00C152AC" w:rsidP="00C152AC">
      <w:pPr>
        <w:spacing w:line="349" w:lineRule="exact"/>
        <w:jc w:val="both"/>
        <w:rPr>
          <w:rFonts w:ascii="Times New Roman" w:eastAsia="Verdana" w:hAnsi="Times New Roman" w:cs="Times New Roman"/>
          <w:b/>
          <w:sz w:val="24"/>
          <w:szCs w:val="24"/>
        </w:rPr>
      </w:pPr>
      <w:r w:rsidRPr="000C2B71">
        <w:rPr>
          <w:rFonts w:ascii="Times New Roman" w:eastAsia="Verdana" w:hAnsi="Times New Roman" w:cs="Times New Roman"/>
          <w:b/>
          <w:sz w:val="24"/>
          <w:szCs w:val="24"/>
        </w:rPr>
        <w:t>Student ________________________________ (ime i prezime) je po okončanju perioda mobilnosti, nadležnom Akademskom ESPB koordinatoru dostavio neophodnu dokumentaciju radi priznavanja predmeta položenih na ustanovi-primaocu tokom perioda mobilnosti. Nadležni Akademski ESPB koordinator je u skladu sa Pravilnikom o mobilnosti studenata i akademskom priznavanju perioda mobilnosti, a na osnovu podnete dokumentacije, doneo odluku kao u dispozitivu ovog Rešenja.</w:t>
      </w:r>
    </w:p>
    <w:p w:rsidR="00C152AC" w:rsidRPr="000C2B71" w:rsidRDefault="00C152AC" w:rsidP="00C152AC">
      <w:pPr>
        <w:spacing w:line="349" w:lineRule="exact"/>
        <w:rPr>
          <w:rFonts w:ascii="Times New Roman" w:eastAsia="Verdana" w:hAnsi="Times New Roman" w:cs="Times New Roman"/>
          <w:b/>
          <w:sz w:val="24"/>
          <w:szCs w:val="24"/>
        </w:rPr>
      </w:pPr>
    </w:p>
    <w:p w:rsidR="00C152AC" w:rsidRPr="000C2B71" w:rsidRDefault="00C152AC" w:rsidP="00C152AC">
      <w:pPr>
        <w:spacing w:line="349" w:lineRule="exact"/>
        <w:rPr>
          <w:rFonts w:ascii="Times New Roman" w:eastAsia="Verdana" w:hAnsi="Times New Roman" w:cs="Times New Roman"/>
          <w:b/>
          <w:sz w:val="24"/>
          <w:szCs w:val="24"/>
        </w:rPr>
      </w:pPr>
      <w:r w:rsidRPr="000C2B71">
        <w:rPr>
          <w:rFonts w:ascii="Times New Roman" w:eastAsia="Verdana" w:hAnsi="Times New Roman" w:cs="Times New Roman"/>
          <w:b/>
          <w:sz w:val="24"/>
          <w:szCs w:val="24"/>
        </w:rPr>
        <w:t>Uputstvo o pravnom leku:</w:t>
      </w:r>
    </w:p>
    <w:p w:rsidR="00C152AC" w:rsidRPr="000C2B71" w:rsidRDefault="00C152AC" w:rsidP="00C152AC">
      <w:pPr>
        <w:spacing w:line="349" w:lineRule="exact"/>
        <w:rPr>
          <w:rFonts w:ascii="Times New Roman" w:eastAsia="Verdana" w:hAnsi="Times New Roman" w:cs="Times New Roman"/>
          <w:b/>
          <w:sz w:val="24"/>
          <w:szCs w:val="24"/>
        </w:rPr>
      </w:pPr>
      <w:r w:rsidRPr="000C2B71">
        <w:rPr>
          <w:rFonts w:ascii="Times New Roman" w:eastAsia="Verdana" w:hAnsi="Times New Roman" w:cs="Times New Roman"/>
          <w:b/>
          <w:sz w:val="24"/>
          <w:szCs w:val="24"/>
        </w:rPr>
        <w:t>Protiv ovog Rešenja, imenovani može uložiti pismeni prigovor nadležnom Akademskom ESPB koordinatoru u roku od 7 radnih dana od dana prijema Rešenja.</w:t>
      </w:r>
    </w:p>
    <w:p w:rsidR="00C152AC" w:rsidRPr="000C2B71" w:rsidRDefault="00C152AC" w:rsidP="00C152AC">
      <w:pPr>
        <w:spacing w:line="349" w:lineRule="exact"/>
        <w:rPr>
          <w:rFonts w:ascii="Times New Roman" w:eastAsia="Verdana" w:hAnsi="Times New Roman" w:cs="Times New Roman"/>
          <w:b/>
          <w:sz w:val="24"/>
          <w:szCs w:val="24"/>
        </w:rPr>
      </w:pPr>
      <w:r w:rsidRPr="000C2B71">
        <w:rPr>
          <w:rFonts w:ascii="Times New Roman" w:eastAsia="Verdana" w:hAnsi="Times New Roman" w:cs="Times New Roman"/>
          <w:b/>
          <w:sz w:val="24"/>
          <w:szCs w:val="24"/>
        </w:rPr>
        <w:t>Akademski ESPB koordinator o podnetom prigovoru odlučuje o roku od 10 radnih dana i protiv njegovog rešenja po prigovoru ne postoji mogućnost žalbe.</w:t>
      </w:r>
    </w:p>
    <w:p w:rsidR="00C152AC" w:rsidRPr="000C2B71" w:rsidRDefault="00C152AC" w:rsidP="00C152AC">
      <w:pPr>
        <w:spacing w:line="349" w:lineRule="exact"/>
        <w:rPr>
          <w:rFonts w:ascii="Times New Roman" w:eastAsia="Verdana" w:hAnsi="Times New Roman" w:cs="Times New Roman"/>
          <w:b/>
          <w:sz w:val="24"/>
          <w:szCs w:val="24"/>
        </w:rPr>
      </w:pPr>
    </w:p>
    <w:p w:rsidR="00C152AC" w:rsidRPr="000C2B71" w:rsidRDefault="00C152AC" w:rsidP="00C152AC">
      <w:pPr>
        <w:spacing w:line="349" w:lineRule="exact"/>
        <w:ind w:left="4320" w:firstLine="720"/>
        <w:rPr>
          <w:rFonts w:ascii="Times New Roman" w:eastAsia="Verdana" w:hAnsi="Times New Roman" w:cs="Times New Roman"/>
          <w:b/>
          <w:sz w:val="24"/>
          <w:szCs w:val="24"/>
        </w:rPr>
      </w:pPr>
      <w:r w:rsidRPr="000C2B71">
        <w:rPr>
          <w:rFonts w:ascii="Times New Roman" w:eastAsia="Verdana" w:hAnsi="Times New Roman" w:cs="Times New Roman"/>
          <w:b/>
          <w:sz w:val="24"/>
          <w:szCs w:val="24"/>
        </w:rPr>
        <w:t>Akademski ESPB koordinator</w:t>
      </w:r>
    </w:p>
    <w:p w:rsidR="00C152AC" w:rsidRPr="000C2B71" w:rsidRDefault="00C152AC" w:rsidP="00C152AC">
      <w:pPr>
        <w:spacing w:line="349" w:lineRule="exact"/>
        <w:rPr>
          <w:rFonts w:ascii="Times New Roman" w:eastAsia="Verdana" w:hAnsi="Times New Roman" w:cs="Times New Roman"/>
          <w:b/>
          <w:sz w:val="24"/>
          <w:szCs w:val="24"/>
        </w:rPr>
      </w:pPr>
    </w:p>
    <w:p w:rsidR="00C152AC" w:rsidRPr="000C2B71" w:rsidRDefault="00C152AC" w:rsidP="00C152AC">
      <w:pPr>
        <w:spacing w:line="349" w:lineRule="exact"/>
        <w:ind w:left="5040"/>
        <w:rPr>
          <w:rFonts w:ascii="Times New Roman" w:eastAsia="Verdana" w:hAnsi="Times New Roman" w:cs="Times New Roman"/>
          <w:b/>
          <w:sz w:val="24"/>
          <w:szCs w:val="24"/>
        </w:rPr>
      </w:pPr>
      <w:r w:rsidRPr="000C2B71">
        <w:rPr>
          <w:rFonts w:ascii="Times New Roman" w:eastAsia="Verdana" w:hAnsi="Times New Roman" w:cs="Times New Roman"/>
          <w:b/>
          <w:sz w:val="24"/>
          <w:szCs w:val="24"/>
        </w:rPr>
        <w:t>________________________</w:t>
      </w:r>
    </w:p>
    <w:p w:rsidR="00E441B0" w:rsidRPr="000C2B71" w:rsidRDefault="00C152AC" w:rsidP="00C152AC">
      <w:pPr>
        <w:spacing w:line="349" w:lineRule="exact"/>
        <w:ind w:left="5760"/>
        <w:rPr>
          <w:rFonts w:ascii="Times New Roman" w:eastAsia="Times New Roman" w:hAnsi="Times New Roman" w:cs="Times New Roman"/>
          <w:sz w:val="24"/>
          <w:szCs w:val="24"/>
        </w:rPr>
      </w:pPr>
      <w:r w:rsidRPr="000C2B71">
        <w:rPr>
          <w:rFonts w:ascii="Times New Roman" w:eastAsia="Verdana" w:hAnsi="Times New Roman" w:cs="Times New Roman"/>
          <w:b/>
          <w:sz w:val="24"/>
          <w:szCs w:val="24"/>
        </w:rPr>
        <w:t>(Ime i prezime)</w:t>
      </w:r>
    </w:p>
    <w:p w:rsidR="008A2C64" w:rsidRDefault="008A2C64" w:rsidP="00C152AC">
      <w:pPr>
        <w:spacing w:line="252" w:lineRule="auto"/>
        <w:rPr>
          <w:rFonts w:ascii="Times New Roman" w:eastAsia="Verdana" w:hAnsi="Times New Roman" w:cs="Times New Roman"/>
          <w:sz w:val="24"/>
          <w:szCs w:val="24"/>
        </w:rPr>
      </w:pPr>
    </w:p>
    <w:p w:rsidR="00C152AC" w:rsidRPr="000C2B71" w:rsidRDefault="00C152AC" w:rsidP="00C152AC">
      <w:pPr>
        <w:spacing w:line="252"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lastRenderedPageBreak/>
        <w:t>Prilozi:</w:t>
      </w:r>
    </w:p>
    <w:p w:rsidR="00C152AC" w:rsidRPr="000C2B71" w:rsidRDefault="00C152AC" w:rsidP="00C152AC">
      <w:pPr>
        <w:spacing w:line="252" w:lineRule="auto"/>
        <w:rPr>
          <w:rFonts w:ascii="Times New Roman" w:eastAsia="Verdana" w:hAnsi="Times New Roman" w:cs="Times New Roman"/>
          <w:sz w:val="24"/>
          <w:szCs w:val="24"/>
        </w:rPr>
      </w:pPr>
    </w:p>
    <w:p w:rsidR="00C152AC" w:rsidRPr="000C2B71" w:rsidRDefault="00C152AC" w:rsidP="00C152AC">
      <w:pPr>
        <w:spacing w:line="252"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1.</w:t>
      </w:r>
      <w:r w:rsidRPr="000C2B71">
        <w:rPr>
          <w:rFonts w:ascii="Times New Roman" w:eastAsia="Verdana" w:hAnsi="Times New Roman" w:cs="Times New Roman"/>
          <w:sz w:val="24"/>
          <w:szCs w:val="24"/>
        </w:rPr>
        <w:tab/>
        <w:t>Dokument 1</w:t>
      </w:r>
    </w:p>
    <w:p w:rsidR="00C152AC" w:rsidRPr="000C2B71" w:rsidRDefault="00C152AC" w:rsidP="00C152AC">
      <w:pPr>
        <w:spacing w:line="252"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2.</w:t>
      </w:r>
      <w:r w:rsidRPr="000C2B71">
        <w:rPr>
          <w:rFonts w:ascii="Times New Roman" w:eastAsia="Verdana" w:hAnsi="Times New Roman" w:cs="Times New Roman"/>
          <w:sz w:val="24"/>
          <w:szCs w:val="24"/>
        </w:rPr>
        <w:tab/>
        <w:t>Dokument 2</w:t>
      </w:r>
    </w:p>
    <w:p w:rsidR="00C152AC" w:rsidRPr="000C2B71" w:rsidRDefault="00C152AC" w:rsidP="00C152AC">
      <w:pPr>
        <w:spacing w:line="252"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3.</w:t>
      </w:r>
      <w:r w:rsidRPr="000C2B71">
        <w:rPr>
          <w:rFonts w:ascii="Times New Roman" w:eastAsia="Verdana" w:hAnsi="Times New Roman" w:cs="Times New Roman"/>
          <w:sz w:val="24"/>
          <w:szCs w:val="24"/>
        </w:rPr>
        <w:tab/>
        <w:t>Dokument 3...</w:t>
      </w:r>
    </w:p>
    <w:p w:rsidR="00C152AC" w:rsidRPr="000C2B71" w:rsidRDefault="00C152AC" w:rsidP="00C152AC">
      <w:pPr>
        <w:spacing w:line="252" w:lineRule="auto"/>
        <w:rPr>
          <w:rFonts w:ascii="Times New Roman" w:eastAsia="Verdana" w:hAnsi="Times New Roman" w:cs="Times New Roman"/>
          <w:sz w:val="24"/>
          <w:szCs w:val="24"/>
        </w:rPr>
      </w:pPr>
    </w:p>
    <w:p w:rsidR="00C152AC" w:rsidRPr="000C2B71" w:rsidRDefault="00C152AC" w:rsidP="00C152AC">
      <w:pPr>
        <w:spacing w:line="252"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Dostaviti:</w:t>
      </w:r>
    </w:p>
    <w:p w:rsidR="00C152AC" w:rsidRPr="000C2B71" w:rsidRDefault="00C152AC" w:rsidP="00C152AC">
      <w:pPr>
        <w:spacing w:line="252" w:lineRule="auto"/>
        <w:rPr>
          <w:rFonts w:ascii="Times New Roman" w:eastAsia="Verdana" w:hAnsi="Times New Roman" w:cs="Times New Roman"/>
          <w:sz w:val="24"/>
          <w:szCs w:val="24"/>
        </w:rPr>
      </w:pPr>
    </w:p>
    <w:p w:rsidR="00C152AC" w:rsidRPr="000C2B71" w:rsidRDefault="00C152AC" w:rsidP="00C152AC">
      <w:pPr>
        <w:spacing w:line="252"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1.</w:t>
      </w:r>
      <w:r w:rsidRPr="000C2B71">
        <w:rPr>
          <w:rFonts w:ascii="Times New Roman" w:eastAsia="Verdana" w:hAnsi="Times New Roman" w:cs="Times New Roman"/>
          <w:sz w:val="24"/>
          <w:szCs w:val="24"/>
        </w:rPr>
        <w:tab/>
        <w:t>Studentu</w:t>
      </w:r>
    </w:p>
    <w:p w:rsidR="00C152AC" w:rsidRPr="000C2B71" w:rsidRDefault="00C152AC" w:rsidP="00C152AC">
      <w:pPr>
        <w:spacing w:line="252"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2.</w:t>
      </w:r>
      <w:r w:rsidRPr="000C2B71">
        <w:rPr>
          <w:rFonts w:ascii="Times New Roman" w:eastAsia="Verdana" w:hAnsi="Times New Roman" w:cs="Times New Roman"/>
          <w:sz w:val="24"/>
          <w:szCs w:val="24"/>
        </w:rPr>
        <w:tab/>
        <w:t xml:space="preserve">Studentskoj službi </w:t>
      </w:r>
    </w:p>
    <w:p w:rsidR="00C152AC" w:rsidRPr="000C2B71" w:rsidRDefault="00C152AC" w:rsidP="00C152AC">
      <w:pPr>
        <w:spacing w:line="252" w:lineRule="auto"/>
        <w:rPr>
          <w:rFonts w:ascii="Times New Roman" w:eastAsia="Verdana" w:hAnsi="Times New Roman" w:cs="Times New Roman"/>
          <w:sz w:val="24"/>
          <w:szCs w:val="24"/>
        </w:rPr>
      </w:pPr>
      <w:r w:rsidRPr="000C2B71">
        <w:rPr>
          <w:rFonts w:ascii="Times New Roman" w:eastAsia="Verdana" w:hAnsi="Times New Roman" w:cs="Times New Roman"/>
          <w:sz w:val="24"/>
          <w:szCs w:val="24"/>
        </w:rPr>
        <w:t>3.</w:t>
      </w:r>
      <w:r w:rsidRPr="000C2B71">
        <w:rPr>
          <w:rFonts w:ascii="Times New Roman" w:eastAsia="Verdana" w:hAnsi="Times New Roman" w:cs="Times New Roman"/>
          <w:sz w:val="24"/>
          <w:szCs w:val="24"/>
        </w:rPr>
        <w:tab/>
        <w:t>Arhivi.</w:t>
      </w:r>
    </w:p>
    <w:p w:rsidR="00C152AC" w:rsidRPr="000C2B71" w:rsidRDefault="00C152AC" w:rsidP="00C152AC">
      <w:pPr>
        <w:spacing w:line="252" w:lineRule="auto"/>
        <w:rPr>
          <w:rFonts w:ascii="Times New Roman" w:eastAsia="Verdana" w:hAnsi="Times New Roman" w:cs="Times New Roman"/>
          <w:sz w:val="24"/>
          <w:szCs w:val="24"/>
        </w:rPr>
      </w:pPr>
    </w:p>
    <w:p w:rsidR="00C152AC" w:rsidRPr="000C2B71" w:rsidRDefault="00C152AC" w:rsidP="00C152AC">
      <w:pPr>
        <w:spacing w:line="252" w:lineRule="auto"/>
        <w:rPr>
          <w:rFonts w:ascii="Times New Roman" w:eastAsia="Verdana" w:hAnsi="Times New Roman" w:cs="Times New Roman"/>
          <w:sz w:val="24"/>
          <w:szCs w:val="24"/>
        </w:rPr>
      </w:pPr>
    </w:p>
    <w:p w:rsidR="004A66EC" w:rsidRPr="000C2B71" w:rsidRDefault="00C152AC" w:rsidP="00C152AC">
      <w:pPr>
        <w:spacing w:line="252" w:lineRule="auto"/>
        <w:jc w:val="both"/>
        <w:rPr>
          <w:rFonts w:ascii="Times New Roman" w:hAnsi="Times New Roman" w:cs="Times New Roman"/>
          <w:sz w:val="24"/>
          <w:szCs w:val="24"/>
          <w:lang w:val="sr-Cyrl-RS"/>
        </w:rPr>
      </w:pPr>
      <w:r w:rsidRPr="000C2B71">
        <w:rPr>
          <w:rFonts w:ascii="Times New Roman" w:eastAsia="Verdana" w:hAnsi="Times New Roman" w:cs="Times New Roman"/>
          <w:sz w:val="24"/>
          <w:szCs w:val="24"/>
        </w:rPr>
        <w:t xml:space="preserve">Napomena: U slučaju akademskog priznavanja perioda mobilnosti po principu zamene semestra za semestar, kao i u slučaju procesa akademskog priznavanja rezultata stručne prakse studenta, matična ustanova prilagođava ovaj model Rešenja potrebama date situacije. </w:t>
      </w:r>
      <w:bookmarkStart w:id="3" w:name="page31"/>
      <w:bookmarkStart w:id="4" w:name="page33"/>
      <w:bookmarkStart w:id="5" w:name="page35"/>
      <w:bookmarkStart w:id="6" w:name="page36"/>
      <w:bookmarkStart w:id="7" w:name="page37"/>
      <w:bookmarkStart w:id="8" w:name="page39"/>
      <w:bookmarkEnd w:id="3"/>
      <w:bookmarkEnd w:id="4"/>
      <w:bookmarkEnd w:id="5"/>
      <w:bookmarkEnd w:id="6"/>
      <w:bookmarkEnd w:id="7"/>
      <w:bookmarkEnd w:id="8"/>
    </w:p>
    <w:sectPr w:rsidR="004A66EC" w:rsidRPr="000C2B71" w:rsidSect="000C2B71">
      <w:pgSz w:w="12240" w:h="15840"/>
      <w:pgMar w:top="1161" w:right="1580" w:bottom="426" w:left="148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5D" w:rsidRDefault="00995B5D" w:rsidP="00497920">
      <w:r>
        <w:separator/>
      </w:r>
    </w:p>
  </w:endnote>
  <w:endnote w:type="continuationSeparator" w:id="0">
    <w:p w:rsidR="00995B5D" w:rsidRDefault="00995B5D" w:rsidP="0049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20" w:rsidRDefault="00497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20" w:rsidRDefault="00497920">
    <w:pPr>
      <w:pStyle w:val="Footer"/>
      <w:jc w:val="right"/>
    </w:pPr>
    <w:r>
      <w:fldChar w:fldCharType="begin"/>
    </w:r>
    <w:r>
      <w:instrText xml:space="preserve"> PAGE   \* MERGEFORMAT </w:instrText>
    </w:r>
    <w:r>
      <w:fldChar w:fldCharType="separate"/>
    </w:r>
    <w:r w:rsidR="00515C06">
      <w:rPr>
        <w:noProof/>
      </w:rPr>
      <w:t>2</w:t>
    </w:r>
    <w:r>
      <w:fldChar w:fldCharType="end"/>
    </w:r>
  </w:p>
  <w:p w:rsidR="00497920" w:rsidRDefault="00497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20" w:rsidRDefault="00497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5D" w:rsidRDefault="00995B5D" w:rsidP="00497920">
      <w:r>
        <w:separator/>
      </w:r>
    </w:p>
  </w:footnote>
  <w:footnote w:type="continuationSeparator" w:id="0">
    <w:p w:rsidR="00995B5D" w:rsidRDefault="00995B5D" w:rsidP="0049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20" w:rsidRDefault="00497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20" w:rsidRDefault="00497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20" w:rsidRDefault="00497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0" w:firstLine="0"/>
      </w:pPr>
      <w:rPr>
        <w:rFonts w:ascii="Verdana" w:eastAsia="Verdana" w:hAnsi="Verdana" w:cs="Verdana"/>
      </w:r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s="Verdana"/>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Verdana"/>
      </w:rPr>
    </w:lvl>
  </w:abstractNum>
  <w:abstractNum w:abstractNumId="3">
    <w:nsid w:val="00000004"/>
    <w:multiLevelType w:val="singleLevel"/>
    <w:tmpl w:val="00000004"/>
    <w:name w:val="WW8Num4"/>
    <w:lvl w:ilvl="0">
      <w:start w:val="1"/>
      <w:numFmt w:val="bullet"/>
      <w:lvlText w:val="у"/>
      <w:lvlJc w:val="left"/>
      <w:pPr>
        <w:tabs>
          <w:tab w:val="num" w:pos="0"/>
        </w:tabs>
        <w:ind w:left="0" w:firstLine="0"/>
      </w:pPr>
      <w:rPr>
        <w:rFonts w:ascii="Times New Roman" w:hAnsi="Times New Roman" w:cs="Verdana"/>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Verdana" w:eastAsia="Verdana" w:hAnsi="Verdana" w:cs="Verdana"/>
      </w:rPr>
    </w:lvl>
  </w:abstractNum>
  <w:abstractNum w:abstractNumId="5">
    <w:nsid w:val="00000006"/>
    <w:multiLevelType w:val="singleLevel"/>
    <w:tmpl w:val="00000006"/>
    <w:name w:val="WW8Num6"/>
    <w:lvl w:ilvl="0">
      <w:start w:val="4"/>
      <w:numFmt w:val="decimal"/>
      <w:lvlText w:val="%1."/>
      <w:lvlJc w:val="left"/>
      <w:pPr>
        <w:tabs>
          <w:tab w:val="num" w:pos="0"/>
        </w:tabs>
        <w:ind w:left="0" w:firstLine="0"/>
      </w:pPr>
      <w:rPr>
        <w:rFonts w:ascii="Verdana" w:eastAsia="Verdana" w:hAnsi="Verdana" w:cs="Verdana"/>
      </w:rPr>
    </w:lvl>
  </w:abstractNum>
  <w:abstractNum w:abstractNumId="6">
    <w:nsid w:val="00000007"/>
    <w:multiLevelType w:val="singleLevel"/>
    <w:tmpl w:val="00000007"/>
    <w:name w:val="WW8Num7"/>
    <w:lvl w:ilvl="0">
      <w:start w:val="7"/>
      <w:numFmt w:val="decimal"/>
      <w:lvlText w:val="%1."/>
      <w:lvlJc w:val="left"/>
      <w:pPr>
        <w:tabs>
          <w:tab w:val="num" w:pos="0"/>
        </w:tabs>
        <w:ind w:left="0" w:firstLine="0"/>
      </w:pPr>
      <w:rPr>
        <w:rFonts w:ascii="Verdana" w:eastAsia="Verdana" w:hAnsi="Verdana" w:cs="Verdana"/>
      </w:rPr>
    </w:lvl>
  </w:abstractNum>
  <w:abstractNum w:abstractNumId="7">
    <w:nsid w:val="00000008"/>
    <w:multiLevelType w:val="singleLevel"/>
    <w:tmpl w:val="00000008"/>
    <w:name w:val="WW8Num8"/>
    <w:lvl w:ilvl="0">
      <w:start w:val="35"/>
      <w:numFmt w:val="upperLetter"/>
      <w:lvlText w:val="%1."/>
      <w:lvlJc w:val="left"/>
      <w:pPr>
        <w:tabs>
          <w:tab w:val="num" w:pos="0"/>
        </w:tabs>
        <w:ind w:left="0" w:firstLine="0"/>
      </w:pPr>
      <w:rPr>
        <w:rFonts w:ascii="Verdana" w:eastAsia="Verdana" w:hAnsi="Verdana" w:cs="Verdana"/>
        <w:sz w:val="19"/>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Verdana"/>
      </w:rPr>
    </w:lvl>
  </w:abstractNum>
  <w:abstractNum w:abstractNumId="9">
    <w:nsid w:val="0000000A"/>
    <w:multiLevelType w:val="singleLevel"/>
    <w:tmpl w:val="0000000A"/>
    <w:name w:val="WW8Num10"/>
    <w:lvl w:ilvl="0">
      <w:start w:val="1"/>
      <w:numFmt w:val="bullet"/>
      <w:lvlText w:val="•"/>
      <w:lvlJc w:val="left"/>
      <w:pPr>
        <w:tabs>
          <w:tab w:val="num" w:pos="0"/>
        </w:tabs>
        <w:ind w:left="0" w:firstLine="0"/>
      </w:pPr>
      <w:rPr>
        <w:rFonts w:ascii="Times New Roman" w:hAnsi="Times New Roman" w:cs="Verdana"/>
      </w:rPr>
    </w:lvl>
  </w:abstractNum>
  <w:abstractNum w:abstractNumId="10">
    <w:nsid w:val="0000000B"/>
    <w:multiLevelType w:val="singleLevel"/>
    <w:tmpl w:val="0000000B"/>
    <w:name w:val="WW8Num11"/>
    <w:lvl w:ilvl="0">
      <w:start w:val="1"/>
      <w:numFmt w:val="bullet"/>
      <w:lvlText w:val="•"/>
      <w:lvlJc w:val="left"/>
      <w:pPr>
        <w:tabs>
          <w:tab w:val="num" w:pos="0"/>
        </w:tabs>
        <w:ind w:left="0" w:firstLine="0"/>
      </w:pPr>
      <w:rPr>
        <w:rFonts w:ascii="Times New Roman" w:hAnsi="Times New Roman" w:cs="Symbol"/>
      </w:rPr>
    </w:lvl>
  </w:abstractNum>
  <w:abstractNum w:abstractNumId="11">
    <w:nsid w:val="0000000C"/>
    <w:multiLevelType w:val="singleLevel"/>
    <w:tmpl w:val="0000000C"/>
    <w:name w:val="WW8Num12"/>
    <w:lvl w:ilvl="0">
      <w:start w:val="1"/>
      <w:numFmt w:val="lowerLetter"/>
      <w:lvlText w:val="%1)"/>
      <w:lvlJc w:val="left"/>
      <w:pPr>
        <w:tabs>
          <w:tab w:val="num" w:pos="0"/>
        </w:tabs>
        <w:ind w:left="0" w:firstLine="0"/>
      </w:pPr>
      <w:rPr>
        <w:rFonts w:ascii="Symbol" w:eastAsia="Symbol" w:hAnsi="Symbol" w:cs="Symbol"/>
      </w:r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rFonts w:ascii="Verdana" w:eastAsia="Verdana" w:hAnsi="Verdana" w:cs="Verdana"/>
        <w:b/>
        <w:sz w:val="19"/>
      </w:rPr>
    </w:lvl>
  </w:abstractNum>
  <w:abstractNum w:abstractNumId="13">
    <w:nsid w:val="0000000E"/>
    <w:multiLevelType w:val="singleLevel"/>
    <w:tmpl w:val="0000000E"/>
    <w:name w:val="WW8Num14"/>
    <w:lvl w:ilvl="0">
      <w:start w:val="1"/>
      <w:numFmt w:val="decimal"/>
      <w:lvlText w:val="%1."/>
      <w:lvlJc w:val="left"/>
      <w:pPr>
        <w:tabs>
          <w:tab w:val="num" w:pos="0"/>
        </w:tabs>
        <w:ind w:left="0" w:firstLine="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432F141D"/>
    <w:multiLevelType w:val="hybridMultilevel"/>
    <w:tmpl w:val="884EB350"/>
    <w:lvl w:ilvl="0" w:tplc="00000003">
      <w:start w:val="1"/>
      <w:numFmt w:val="bullet"/>
      <w:lvlText w:val="-"/>
      <w:lvlJc w:val="left"/>
      <w:pPr>
        <w:ind w:left="720" w:hanging="360"/>
      </w:pPr>
      <w:rPr>
        <w:rFonts w:ascii="Times New Roman" w:hAnsi="Times New Roman" w:cs="Verdana"/>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A4304CE"/>
    <w:multiLevelType w:val="hybridMultilevel"/>
    <w:tmpl w:val="E2B4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D11BDF"/>
    <w:multiLevelType w:val="hybridMultilevel"/>
    <w:tmpl w:val="C464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C7"/>
    <w:rsid w:val="00094C9F"/>
    <w:rsid w:val="000B1625"/>
    <w:rsid w:val="000B7A77"/>
    <w:rsid w:val="000C2B71"/>
    <w:rsid w:val="000C6750"/>
    <w:rsid w:val="000D3057"/>
    <w:rsid w:val="001029B1"/>
    <w:rsid w:val="001C1A1A"/>
    <w:rsid w:val="001D04CB"/>
    <w:rsid w:val="001E1B84"/>
    <w:rsid w:val="001F7530"/>
    <w:rsid w:val="00245BF3"/>
    <w:rsid w:val="00287AC6"/>
    <w:rsid w:val="002B4904"/>
    <w:rsid w:val="0032167A"/>
    <w:rsid w:val="00362822"/>
    <w:rsid w:val="003945E2"/>
    <w:rsid w:val="00400C57"/>
    <w:rsid w:val="00422A51"/>
    <w:rsid w:val="0044004D"/>
    <w:rsid w:val="00447D70"/>
    <w:rsid w:val="00472980"/>
    <w:rsid w:val="00497920"/>
    <w:rsid w:val="004A66EC"/>
    <w:rsid w:val="004D0B1B"/>
    <w:rsid w:val="004D3118"/>
    <w:rsid w:val="00515C06"/>
    <w:rsid w:val="00523887"/>
    <w:rsid w:val="00527E76"/>
    <w:rsid w:val="00653368"/>
    <w:rsid w:val="00687E0F"/>
    <w:rsid w:val="006F60AA"/>
    <w:rsid w:val="00784508"/>
    <w:rsid w:val="00784BB8"/>
    <w:rsid w:val="007B647C"/>
    <w:rsid w:val="007D706A"/>
    <w:rsid w:val="00801E69"/>
    <w:rsid w:val="008029BC"/>
    <w:rsid w:val="00837E10"/>
    <w:rsid w:val="008A2C64"/>
    <w:rsid w:val="008B4C16"/>
    <w:rsid w:val="008D60E5"/>
    <w:rsid w:val="008E7552"/>
    <w:rsid w:val="008F3E2E"/>
    <w:rsid w:val="00907BC6"/>
    <w:rsid w:val="00912588"/>
    <w:rsid w:val="009360EF"/>
    <w:rsid w:val="009362EE"/>
    <w:rsid w:val="00961225"/>
    <w:rsid w:val="009741A1"/>
    <w:rsid w:val="00995B5D"/>
    <w:rsid w:val="009B2421"/>
    <w:rsid w:val="009E501A"/>
    <w:rsid w:val="00AD6A70"/>
    <w:rsid w:val="00B11846"/>
    <w:rsid w:val="00B11E54"/>
    <w:rsid w:val="00B12925"/>
    <w:rsid w:val="00C152AC"/>
    <w:rsid w:val="00C736C4"/>
    <w:rsid w:val="00C76A95"/>
    <w:rsid w:val="00CA526D"/>
    <w:rsid w:val="00D23965"/>
    <w:rsid w:val="00D5087F"/>
    <w:rsid w:val="00D5495E"/>
    <w:rsid w:val="00D62820"/>
    <w:rsid w:val="00D9774F"/>
    <w:rsid w:val="00E1516B"/>
    <w:rsid w:val="00E374DA"/>
    <w:rsid w:val="00E441B0"/>
    <w:rsid w:val="00E4509A"/>
    <w:rsid w:val="00E5185A"/>
    <w:rsid w:val="00E761EF"/>
    <w:rsid w:val="00EF5E54"/>
    <w:rsid w:val="00F33AAE"/>
    <w:rsid w:val="00FB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EEB58FA-5209-41A9-8AE7-234D7659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cs="Arial"/>
      <w:lang w:val="sr-Latn-R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erdana" w:eastAsia="Verdana" w:hAnsi="Verdana" w:cs="Verdana"/>
    </w:rPr>
  </w:style>
  <w:style w:type="character" w:customStyle="1" w:styleId="WW8Num2z0">
    <w:name w:val="WW8Num2z0"/>
    <w:rPr>
      <w:rFonts w:ascii="Verdana" w:eastAsia="Verdana" w:hAnsi="Verdana" w:cs="Verdana"/>
    </w:rPr>
  </w:style>
  <w:style w:type="character" w:customStyle="1" w:styleId="WW8Num3z0">
    <w:name w:val="WW8Num3z0"/>
    <w:rPr>
      <w:rFonts w:ascii="Verdana" w:eastAsia="Verdana" w:hAnsi="Verdana" w:cs="Verdana"/>
    </w:rPr>
  </w:style>
  <w:style w:type="character" w:customStyle="1" w:styleId="WW8Num4z0">
    <w:name w:val="WW8Num4z0"/>
    <w:rPr>
      <w:rFonts w:ascii="Verdana" w:eastAsia="Verdana" w:hAnsi="Verdana" w:cs="Verdana"/>
    </w:rPr>
  </w:style>
  <w:style w:type="character" w:customStyle="1" w:styleId="WW8Num5z0">
    <w:name w:val="WW8Num5z0"/>
    <w:rPr>
      <w:rFonts w:ascii="Verdana" w:eastAsia="Verdana" w:hAnsi="Verdana" w:cs="Verdana"/>
    </w:rPr>
  </w:style>
  <w:style w:type="character" w:customStyle="1" w:styleId="WW8Num6z0">
    <w:name w:val="WW8Num6z0"/>
    <w:rPr>
      <w:rFonts w:ascii="Verdana" w:eastAsia="Verdana" w:hAnsi="Verdana" w:cs="Verdana"/>
    </w:rPr>
  </w:style>
  <w:style w:type="character" w:customStyle="1" w:styleId="WW8Num7z0">
    <w:name w:val="WW8Num7z0"/>
    <w:rPr>
      <w:rFonts w:ascii="Verdana" w:eastAsia="Verdana" w:hAnsi="Verdana" w:cs="Verdana"/>
    </w:rPr>
  </w:style>
  <w:style w:type="character" w:customStyle="1" w:styleId="WW8Num8z0">
    <w:name w:val="WW8Num8z0"/>
    <w:rPr>
      <w:rFonts w:ascii="Verdana" w:eastAsia="Verdana" w:hAnsi="Verdana" w:cs="Verdana"/>
      <w:sz w:val="19"/>
    </w:rPr>
  </w:style>
  <w:style w:type="character" w:customStyle="1" w:styleId="WW8Num9z0">
    <w:name w:val="WW8Num9z0"/>
    <w:rPr>
      <w:rFonts w:ascii="Verdana" w:eastAsia="Verdana" w:hAnsi="Verdana" w:cs="Verdana"/>
    </w:rPr>
  </w:style>
  <w:style w:type="character" w:customStyle="1" w:styleId="WW8Num10z0">
    <w:name w:val="WW8Num10z0"/>
    <w:rPr>
      <w:rFonts w:ascii="Verdana" w:eastAsia="Verdana" w:hAnsi="Verdana" w:cs="Verdana"/>
    </w:rPr>
  </w:style>
  <w:style w:type="character" w:customStyle="1" w:styleId="WW8Num11z0">
    <w:name w:val="WW8Num11z0"/>
    <w:rPr>
      <w:rFonts w:ascii="Symbol" w:eastAsia="Symbol" w:hAnsi="Symbol" w:cs="Symbol"/>
    </w:rPr>
  </w:style>
  <w:style w:type="character" w:customStyle="1" w:styleId="WW8Num12z0">
    <w:name w:val="WW8Num12z0"/>
    <w:rPr>
      <w:rFonts w:ascii="Symbol" w:eastAsia="Symbol" w:hAnsi="Symbol" w:cs="Symbol"/>
    </w:rPr>
  </w:style>
  <w:style w:type="character" w:customStyle="1" w:styleId="WW8Num13z0">
    <w:name w:val="WW8Num13z0"/>
    <w:rPr>
      <w:rFonts w:ascii="Verdana" w:eastAsia="Verdana" w:hAnsi="Verdana" w:cs="Verdana"/>
      <w:b/>
      <w:sz w:val="19"/>
    </w:rPr>
  </w:style>
  <w:style w:type="character" w:customStyle="1" w:styleId="WW8Num14z0">
    <w:name w:val="WW8Num14z0"/>
  </w:style>
  <w:style w:type="character" w:customStyle="1" w:styleId="WW8Num15z0">
    <w:name w:val="WW8Num15z0"/>
    <w:rPr>
      <w:rFonts w:cs="Verdana"/>
    </w:rPr>
  </w:style>
  <w:style w:type="character" w:customStyle="1" w:styleId="WW8Num15z1">
    <w:name w:val="WW8Num15z1"/>
  </w:style>
  <w:style w:type="character" w:customStyle="1" w:styleId="WW8Num16z0">
    <w:name w:val="WW8Num16z0"/>
    <w:rPr>
      <w:rFonts w:cs="Times New Roman"/>
    </w:rPr>
  </w:style>
  <w:style w:type="character" w:customStyle="1" w:styleId="WW8Num16z1">
    <w:name w:val="WW8Num16z1"/>
  </w:style>
  <w:style w:type="character" w:customStyle="1" w:styleId="WW8Num17z0">
    <w:name w:val="WW8Num17z0"/>
    <w:rPr>
      <w:rFonts w:ascii="Verdana" w:eastAsia="Verdana" w:hAnsi="Verdana" w:cs="Verdana"/>
      <w:b/>
      <w:sz w:val="19"/>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0">
    <w:name w:val="WW8Num18z0"/>
    <w:rPr>
      <w:rFonts w:ascii="Verdana" w:eastAsia="Verdana" w:hAnsi="Verdana" w:cs="Verdana"/>
      <w:sz w:val="15"/>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Verdana" w:hAnsi="Verdana" w:cs="Verdana"/>
      <w:sz w:val="15"/>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
    <w:name w:val="Ознаке за набрајање"/>
    <w:rPr>
      <w:rFonts w:ascii="OpenSymbol" w:eastAsia="OpenSymbol" w:hAnsi="OpenSymbol" w:cs="OpenSymbol"/>
    </w:rPr>
  </w:style>
  <w:style w:type="character" w:customStyle="1" w:styleId="a0">
    <w:name w:val="Знакови фусноте"/>
  </w:style>
  <w:style w:type="character" w:styleId="FootnoteReference">
    <w:name w:val="footnote reference"/>
    <w:rPr>
      <w:vertAlign w:val="superscript"/>
    </w:rPr>
  </w:style>
  <w:style w:type="character" w:customStyle="1" w:styleId="a1">
    <w:name w:val="Знаци ендноте"/>
  </w:style>
  <w:style w:type="character" w:styleId="EndnoteReference">
    <w:name w:val="endnote reference"/>
    <w:rPr>
      <w:vertAlign w:val="superscript"/>
    </w:rPr>
  </w:style>
  <w:style w:type="paragraph" w:customStyle="1" w:styleId="a2">
    <w:name w:val="Заглавље"/>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a3">
    <w:name w:val="Наслов"/>
    <w:basedOn w:val="Normal"/>
    <w:pPr>
      <w:suppressLineNumbers/>
      <w:spacing w:before="120" w:after="120"/>
    </w:pPr>
    <w:rPr>
      <w:rFonts w:cs="Mangal"/>
      <w:i/>
      <w:iCs/>
      <w:sz w:val="24"/>
      <w:szCs w:val="24"/>
    </w:rPr>
  </w:style>
  <w:style w:type="paragraph" w:customStyle="1" w:styleId="a4">
    <w:name w:val="Индекс"/>
    <w:basedOn w:val="Normal"/>
    <w:pPr>
      <w:suppressLineNumbers/>
    </w:pPr>
    <w:rPr>
      <w:rFonts w:cs="Mangal"/>
    </w:rPr>
  </w:style>
  <w:style w:type="paragraph" w:customStyle="1" w:styleId="a5">
    <w:name w:val="Садржај табеле"/>
    <w:basedOn w:val="Normal"/>
    <w:pPr>
      <w:suppressLineNumbers/>
    </w:pPr>
  </w:style>
  <w:style w:type="paragraph" w:customStyle="1" w:styleId="a6">
    <w:name w:val="Заглавље табеле"/>
    <w:basedOn w:val="a5"/>
    <w:pPr>
      <w:jc w:val="center"/>
    </w:pPr>
    <w:rPr>
      <w:b/>
      <w:bCs/>
    </w:rPr>
  </w:style>
  <w:style w:type="paragraph" w:styleId="FootnoteText">
    <w:name w:val="footnote text"/>
    <w:basedOn w:val="Normal"/>
    <w:pPr>
      <w:suppressLineNumbers/>
      <w:ind w:left="283" w:hanging="283"/>
    </w:pPr>
  </w:style>
  <w:style w:type="paragraph" w:styleId="EndnoteText">
    <w:name w:val="endnote text"/>
    <w:basedOn w:val="Normal"/>
    <w:pPr>
      <w:suppressLineNumbers/>
      <w:ind w:left="283" w:hanging="283"/>
    </w:pPr>
  </w:style>
  <w:style w:type="paragraph" w:styleId="Header">
    <w:name w:val="header"/>
    <w:basedOn w:val="Normal"/>
    <w:link w:val="HeaderChar"/>
    <w:uiPriority w:val="99"/>
    <w:semiHidden/>
    <w:unhideWhenUsed/>
    <w:rsid w:val="00497920"/>
    <w:pPr>
      <w:tabs>
        <w:tab w:val="center" w:pos="4680"/>
        <w:tab w:val="right" w:pos="9360"/>
      </w:tabs>
    </w:pPr>
    <w:rPr>
      <w:rFonts w:cs="Mangal"/>
      <w:szCs w:val="18"/>
    </w:rPr>
  </w:style>
  <w:style w:type="character" w:customStyle="1" w:styleId="HeaderChar">
    <w:name w:val="Header Char"/>
    <w:link w:val="Header"/>
    <w:uiPriority w:val="99"/>
    <w:semiHidden/>
    <w:rsid w:val="00497920"/>
    <w:rPr>
      <w:rFonts w:ascii="Calibri" w:eastAsia="Calibri" w:hAnsi="Calibri" w:cs="Mangal"/>
      <w:szCs w:val="18"/>
      <w:lang w:val="sr-Latn-RS" w:eastAsia="hi-IN" w:bidi="hi-IN"/>
    </w:rPr>
  </w:style>
  <w:style w:type="paragraph" w:styleId="Footer">
    <w:name w:val="footer"/>
    <w:basedOn w:val="Normal"/>
    <w:link w:val="FooterChar"/>
    <w:uiPriority w:val="99"/>
    <w:unhideWhenUsed/>
    <w:rsid w:val="00497920"/>
    <w:pPr>
      <w:tabs>
        <w:tab w:val="center" w:pos="4680"/>
        <w:tab w:val="right" w:pos="9360"/>
      </w:tabs>
    </w:pPr>
    <w:rPr>
      <w:rFonts w:cs="Mangal"/>
      <w:szCs w:val="18"/>
    </w:rPr>
  </w:style>
  <w:style w:type="character" w:customStyle="1" w:styleId="FooterChar">
    <w:name w:val="Footer Char"/>
    <w:link w:val="Footer"/>
    <w:uiPriority w:val="99"/>
    <w:rsid w:val="00497920"/>
    <w:rPr>
      <w:rFonts w:ascii="Calibri" w:eastAsia="Calibri" w:hAnsi="Calibri" w:cs="Mangal"/>
      <w:szCs w:val="18"/>
      <w:lang w:val="sr-Latn-RS" w:eastAsia="hi-IN" w:bidi="hi-IN"/>
    </w:rPr>
  </w:style>
  <w:style w:type="paragraph" w:styleId="BalloonText">
    <w:name w:val="Balloon Text"/>
    <w:basedOn w:val="Normal"/>
    <w:link w:val="BalloonTextChar"/>
    <w:uiPriority w:val="99"/>
    <w:semiHidden/>
    <w:unhideWhenUsed/>
    <w:rsid w:val="008E7552"/>
    <w:rPr>
      <w:rFonts w:ascii="Segoe UI" w:hAnsi="Segoe UI" w:cs="Mangal"/>
      <w:sz w:val="18"/>
      <w:szCs w:val="16"/>
    </w:rPr>
  </w:style>
  <w:style w:type="character" w:customStyle="1" w:styleId="BalloonTextChar">
    <w:name w:val="Balloon Text Char"/>
    <w:link w:val="BalloonText"/>
    <w:uiPriority w:val="99"/>
    <w:semiHidden/>
    <w:rsid w:val="008E7552"/>
    <w:rPr>
      <w:rFonts w:ascii="Segoe UI" w:eastAsia="Calibri" w:hAnsi="Segoe UI" w:cs="Mangal"/>
      <w:sz w:val="18"/>
      <w:szCs w:val="16"/>
      <w:lang w:eastAsia="hi-IN" w:bidi="hi-IN"/>
    </w:rPr>
  </w:style>
  <w:style w:type="paragraph" w:styleId="ListParagraph">
    <w:name w:val="List Paragraph"/>
    <w:basedOn w:val="Normal"/>
    <w:uiPriority w:val="34"/>
    <w:qFormat/>
    <w:rsid w:val="006F60AA"/>
    <w:pPr>
      <w:suppressAutoHyphens w:val="0"/>
      <w:spacing w:after="160" w:line="259" w:lineRule="auto"/>
      <w:ind w:left="720"/>
      <w:contextualSpacing/>
    </w:pPr>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D138-6CB7-4565-A2E4-8CD03515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5394</Words>
  <Characters>30750</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cp:lastModifiedBy>Windows User</cp:lastModifiedBy>
  <cp:revision>4</cp:revision>
  <cp:lastPrinted>2019-01-16T11:58:00Z</cp:lastPrinted>
  <dcterms:created xsi:type="dcterms:W3CDTF">2019-01-23T10:56:00Z</dcterms:created>
  <dcterms:modified xsi:type="dcterms:W3CDTF">2019-01-23T11:15:00Z</dcterms:modified>
</cp:coreProperties>
</file>