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4C" w:rsidRPr="00FA66D9" w:rsidRDefault="00617ECB" w:rsidP="00E9608D">
      <w:pPr>
        <w:spacing w:before="47"/>
        <w:rPr>
          <w:rFonts w:eastAsia="Corbel"/>
          <w:sz w:val="24"/>
          <w:szCs w:val="24"/>
        </w:rPr>
      </w:pPr>
      <w:proofErr w:type="spellStart"/>
      <w:r w:rsidRPr="00FA66D9">
        <w:rPr>
          <w:rFonts w:eastAsia="Corbel"/>
          <w:sz w:val="24"/>
          <w:szCs w:val="24"/>
        </w:rPr>
        <w:t>Unive</w:t>
      </w:r>
      <w:r w:rsidRPr="00FA66D9">
        <w:rPr>
          <w:rFonts w:eastAsia="Corbel"/>
          <w:spacing w:val="1"/>
          <w:sz w:val="24"/>
          <w:szCs w:val="24"/>
        </w:rPr>
        <w:t>r</w:t>
      </w:r>
      <w:r w:rsidRPr="00FA66D9">
        <w:rPr>
          <w:rFonts w:eastAsia="Corbel"/>
          <w:spacing w:val="-1"/>
          <w:sz w:val="24"/>
          <w:szCs w:val="24"/>
        </w:rPr>
        <w:t>z</w:t>
      </w:r>
      <w:r w:rsidRPr="00FA66D9">
        <w:rPr>
          <w:rFonts w:eastAsia="Corbel"/>
          <w:sz w:val="24"/>
          <w:szCs w:val="24"/>
        </w:rPr>
        <w:t>itet</w:t>
      </w:r>
      <w:proofErr w:type="spellEnd"/>
      <w:r w:rsidRPr="00FA66D9">
        <w:rPr>
          <w:rFonts w:eastAsia="Corbel"/>
          <w:spacing w:val="1"/>
          <w:sz w:val="24"/>
          <w:szCs w:val="24"/>
        </w:rPr>
        <w:t xml:space="preserve"> </w:t>
      </w:r>
      <w:r w:rsidRPr="00FA66D9">
        <w:rPr>
          <w:rFonts w:eastAsia="Corbel"/>
          <w:sz w:val="24"/>
          <w:szCs w:val="24"/>
        </w:rPr>
        <w:t xml:space="preserve">u </w:t>
      </w:r>
      <w:proofErr w:type="spellStart"/>
      <w:r w:rsidRPr="00FA66D9">
        <w:rPr>
          <w:rFonts w:eastAsia="Corbel"/>
          <w:spacing w:val="1"/>
          <w:sz w:val="24"/>
          <w:szCs w:val="24"/>
        </w:rPr>
        <w:t>N</w:t>
      </w:r>
      <w:r w:rsidRPr="00FA66D9">
        <w:rPr>
          <w:rFonts w:eastAsia="Corbel"/>
          <w:sz w:val="24"/>
          <w:szCs w:val="24"/>
        </w:rPr>
        <w:t>o</w:t>
      </w:r>
      <w:r w:rsidRPr="00FA66D9">
        <w:rPr>
          <w:rFonts w:eastAsia="Corbel"/>
          <w:spacing w:val="-1"/>
          <w:sz w:val="24"/>
          <w:szCs w:val="24"/>
        </w:rPr>
        <w:t>v</w:t>
      </w:r>
      <w:r w:rsidRPr="00FA66D9">
        <w:rPr>
          <w:rFonts w:eastAsia="Corbel"/>
          <w:sz w:val="24"/>
          <w:szCs w:val="24"/>
        </w:rPr>
        <w:t>om</w:t>
      </w:r>
      <w:proofErr w:type="spellEnd"/>
      <w:r w:rsidRPr="00FA66D9">
        <w:rPr>
          <w:rFonts w:eastAsia="Corbel"/>
          <w:sz w:val="24"/>
          <w:szCs w:val="24"/>
        </w:rPr>
        <w:t xml:space="preserve"> </w:t>
      </w:r>
      <w:proofErr w:type="spellStart"/>
      <w:r w:rsidRPr="00FA66D9">
        <w:rPr>
          <w:rFonts w:eastAsia="Corbel"/>
          <w:sz w:val="24"/>
          <w:szCs w:val="24"/>
        </w:rPr>
        <w:t>Pazaru</w:t>
      </w:r>
      <w:proofErr w:type="spellEnd"/>
      <w:r w:rsidRPr="00FA66D9">
        <w:rPr>
          <w:rFonts w:eastAsia="Corbel"/>
          <w:sz w:val="24"/>
          <w:szCs w:val="24"/>
        </w:rPr>
        <w:t xml:space="preserve">                                                                                Unive</w:t>
      </w:r>
      <w:r w:rsidRPr="00FA66D9">
        <w:rPr>
          <w:rFonts w:eastAsia="Corbel"/>
          <w:spacing w:val="1"/>
          <w:sz w:val="24"/>
          <w:szCs w:val="24"/>
        </w:rPr>
        <w:t>r</w:t>
      </w:r>
      <w:r w:rsidRPr="00FA66D9">
        <w:rPr>
          <w:rFonts w:eastAsia="Corbel"/>
          <w:spacing w:val="-1"/>
          <w:sz w:val="24"/>
          <w:szCs w:val="24"/>
        </w:rPr>
        <w:t>s</w:t>
      </w:r>
      <w:r w:rsidRPr="00FA66D9">
        <w:rPr>
          <w:rFonts w:eastAsia="Corbel"/>
          <w:sz w:val="24"/>
          <w:szCs w:val="24"/>
        </w:rPr>
        <w:t xml:space="preserve">ity of </w:t>
      </w:r>
      <w:r w:rsidRPr="00FA66D9">
        <w:rPr>
          <w:rFonts w:eastAsia="Corbel"/>
          <w:spacing w:val="1"/>
          <w:sz w:val="24"/>
          <w:szCs w:val="24"/>
        </w:rPr>
        <w:t>N</w:t>
      </w:r>
      <w:r w:rsidRPr="00FA66D9">
        <w:rPr>
          <w:rFonts w:eastAsia="Corbel"/>
          <w:sz w:val="24"/>
          <w:szCs w:val="24"/>
        </w:rPr>
        <w:t>o</w:t>
      </w:r>
      <w:r w:rsidRPr="00FA66D9">
        <w:rPr>
          <w:rFonts w:eastAsia="Corbel"/>
          <w:spacing w:val="-1"/>
          <w:sz w:val="24"/>
          <w:szCs w:val="24"/>
        </w:rPr>
        <w:t>v</w:t>
      </w:r>
      <w:r w:rsidRPr="00FA66D9">
        <w:rPr>
          <w:rFonts w:eastAsia="Corbel"/>
          <w:sz w:val="24"/>
          <w:szCs w:val="24"/>
        </w:rPr>
        <w:t xml:space="preserve">i </w:t>
      </w:r>
      <w:proofErr w:type="spellStart"/>
      <w:r w:rsidRPr="00FA66D9">
        <w:rPr>
          <w:rFonts w:eastAsia="Corbel"/>
          <w:sz w:val="24"/>
          <w:szCs w:val="24"/>
        </w:rPr>
        <w:t>Pazar</w:t>
      </w:r>
      <w:proofErr w:type="spellEnd"/>
    </w:p>
    <w:p w:rsidR="005B164C" w:rsidRDefault="00617ECB" w:rsidP="00E9608D">
      <w:pPr>
        <w:spacing w:before="18" w:line="280" w:lineRule="exact"/>
        <w:rPr>
          <w:rFonts w:eastAsia="Corbel"/>
          <w:sz w:val="24"/>
          <w:szCs w:val="24"/>
        </w:rPr>
      </w:pPr>
      <w:proofErr w:type="spellStart"/>
      <w:r w:rsidRPr="00FA66D9">
        <w:rPr>
          <w:rFonts w:eastAsia="Corbel"/>
          <w:spacing w:val="1"/>
          <w:sz w:val="24"/>
          <w:szCs w:val="24"/>
        </w:rPr>
        <w:t>K</w:t>
      </w:r>
      <w:r w:rsidRPr="00FA66D9">
        <w:rPr>
          <w:rFonts w:eastAsia="Corbel"/>
          <w:sz w:val="24"/>
          <w:szCs w:val="24"/>
        </w:rPr>
        <w:t>anc</w:t>
      </w:r>
      <w:r w:rsidRPr="00FA66D9">
        <w:rPr>
          <w:rFonts w:eastAsia="Corbel"/>
          <w:spacing w:val="1"/>
          <w:sz w:val="24"/>
          <w:szCs w:val="24"/>
        </w:rPr>
        <w:t>e</w:t>
      </w:r>
      <w:r w:rsidRPr="00FA66D9">
        <w:rPr>
          <w:rFonts w:eastAsia="Corbel"/>
          <w:sz w:val="24"/>
          <w:szCs w:val="24"/>
        </w:rPr>
        <w:t>larija</w:t>
      </w:r>
      <w:proofErr w:type="spellEnd"/>
      <w:r w:rsidRPr="00FA66D9">
        <w:rPr>
          <w:rFonts w:eastAsia="Corbel"/>
          <w:sz w:val="24"/>
          <w:szCs w:val="24"/>
        </w:rPr>
        <w:t xml:space="preserve"> </w:t>
      </w:r>
      <w:proofErr w:type="spellStart"/>
      <w:r w:rsidRPr="00FA66D9">
        <w:rPr>
          <w:rFonts w:eastAsia="Corbel"/>
          <w:spacing w:val="-2"/>
          <w:sz w:val="24"/>
          <w:szCs w:val="24"/>
        </w:rPr>
        <w:t>z</w:t>
      </w:r>
      <w:r w:rsidRPr="00FA66D9">
        <w:rPr>
          <w:rFonts w:eastAsia="Corbel"/>
          <w:sz w:val="24"/>
          <w:szCs w:val="24"/>
        </w:rPr>
        <w:t>a</w:t>
      </w:r>
      <w:proofErr w:type="spellEnd"/>
      <w:r w:rsidRPr="00FA66D9">
        <w:rPr>
          <w:rFonts w:eastAsia="Corbel"/>
          <w:sz w:val="24"/>
          <w:szCs w:val="24"/>
        </w:rPr>
        <w:t xml:space="preserve"> </w:t>
      </w:r>
      <w:proofErr w:type="spellStart"/>
      <w:r w:rsidRPr="00FA66D9">
        <w:rPr>
          <w:rFonts w:eastAsia="Corbel"/>
          <w:sz w:val="24"/>
          <w:szCs w:val="24"/>
        </w:rPr>
        <w:t>m</w:t>
      </w:r>
      <w:r w:rsidRPr="00FA66D9">
        <w:rPr>
          <w:rFonts w:eastAsia="Corbel"/>
          <w:spacing w:val="-2"/>
          <w:sz w:val="24"/>
          <w:szCs w:val="24"/>
        </w:rPr>
        <w:t>e</w:t>
      </w:r>
      <w:r w:rsidRPr="00FA66D9">
        <w:rPr>
          <w:rFonts w:eastAsia="Corbel"/>
          <w:spacing w:val="1"/>
          <w:sz w:val="24"/>
          <w:szCs w:val="24"/>
        </w:rPr>
        <w:t>đ</w:t>
      </w:r>
      <w:r w:rsidRPr="00FA66D9">
        <w:rPr>
          <w:rFonts w:eastAsia="Corbel"/>
          <w:sz w:val="24"/>
          <w:szCs w:val="24"/>
        </w:rPr>
        <w:t>u</w:t>
      </w:r>
      <w:r w:rsidRPr="00FA66D9">
        <w:rPr>
          <w:rFonts w:eastAsia="Corbel"/>
          <w:spacing w:val="1"/>
          <w:sz w:val="24"/>
          <w:szCs w:val="24"/>
        </w:rPr>
        <w:t>n</w:t>
      </w:r>
      <w:r w:rsidRPr="00FA66D9">
        <w:rPr>
          <w:rFonts w:eastAsia="Corbel"/>
          <w:spacing w:val="-2"/>
          <w:sz w:val="24"/>
          <w:szCs w:val="24"/>
        </w:rPr>
        <w:t>a</w:t>
      </w:r>
      <w:r w:rsidRPr="00FA66D9">
        <w:rPr>
          <w:rFonts w:eastAsia="Corbel"/>
          <w:spacing w:val="1"/>
          <w:sz w:val="24"/>
          <w:szCs w:val="24"/>
        </w:rPr>
        <w:t>r</w:t>
      </w:r>
      <w:r w:rsidRPr="00FA66D9">
        <w:rPr>
          <w:rFonts w:eastAsia="Corbel"/>
          <w:sz w:val="24"/>
          <w:szCs w:val="24"/>
        </w:rPr>
        <w:t>od</w:t>
      </w:r>
      <w:r w:rsidRPr="00FA66D9">
        <w:rPr>
          <w:rFonts w:eastAsia="Corbel"/>
          <w:spacing w:val="1"/>
          <w:sz w:val="24"/>
          <w:szCs w:val="24"/>
        </w:rPr>
        <w:t>n</w:t>
      </w:r>
      <w:r w:rsidRPr="00FA66D9">
        <w:rPr>
          <w:rFonts w:eastAsia="Corbel"/>
          <w:sz w:val="24"/>
          <w:szCs w:val="24"/>
        </w:rPr>
        <w:t>u</w:t>
      </w:r>
      <w:proofErr w:type="spellEnd"/>
      <w:r w:rsidRPr="00FA66D9">
        <w:rPr>
          <w:rFonts w:eastAsia="Corbel"/>
          <w:sz w:val="24"/>
          <w:szCs w:val="24"/>
        </w:rPr>
        <w:t xml:space="preserve"> </w:t>
      </w:r>
      <w:proofErr w:type="spellStart"/>
      <w:r w:rsidRPr="00FA66D9">
        <w:rPr>
          <w:rFonts w:eastAsia="Corbel"/>
          <w:sz w:val="24"/>
          <w:szCs w:val="24"/>
        </w:rPr>
        <w:t>sara</w:t>
      </w:r>
      <w:r w:rsidRPr="00FA66D9">
        <w:rPr>
          <w:rFonts w:eastAsia="Corbel"/>
          <w:spacing w:val="-1"/>
          <w:sz w:val="24"/>
          <w:szCs w:val="24"/>
        </w:rPr>
        <w:t>d</w:t>
      </w:r>
      <w:r w:rsidRPr="00FA66D9">
        <w:rPr>
          <w:rFonts w:eastAsia="Corbel"/>
          <w:sz w:val="24"/>
          <w:szCs w:val="24"/>
        </w:rPr>
        <w:t>nju</w:t>
      </w:r>
      <w:proofErr w:type="spellEnd"/>
      <w:r w:rsidRPr="00FA66D9">
        <w:rPr>
          <w:rFonts w:eastAsia="Corbel"/>
          <w:sz w:val="24"/>
          <w:szCs w:val="24"/>
        </w:rPr>
        <w:t xml:space="preserve">                                                                </w:t>
      </w:r>
      <w:r w:rsidRPr="00FA66D9">
        <w:rPr>
          <w:rFonts w:eastAsia="Corbel"/>
          <w:spacing w:val="1"/>
          <w:sz w:val="24"/>
          <w:szCs w:val="24"/>
        </w:rPr>
        <w:t>I</w:t>
      </w:r>
      <w:r w:rsidRPr="00FA66D9">
        <w:rPr>
          <w:rFonts w:eastAsia="Corbel"/>
          <w:sz w:val="24"/>
          <w:szCs w:val="24"/>
        </w:rPr>
        <w:t>nt</w:t>
      </w:r>
      <w:r w:rsidRPr="00FA66D9">
        <w:rPr>
          <w:rFonts w:eastAsia="Corbel"/>
          <w:spacing w:val="-1"/>
          <w:sz w:val="24"/>
          <w:szCs w:val="24"/>
        </w:rPr>
        <w:t>e</w:t>
      </w:r>
      <w:r w:rsidRPr="00FA66D9">
        <w:rPr>
          <w:rFonts w:eastAsia="Corbel"/>
          <w:spacing w:val="1"/>
          <w:sz w:val="24"/>
          <w:szCs w:val="24"/>
        </w:rPr>
        <w:t>r</w:t>
      </w:r>
      <w:r w:rsidRPr="00FA66D9">
        <w:rPr>
          <w:rFonts w:eastAsia="Corbel"/>
          <w:sz w:val="24"/>
          <w:szCs w:val="24"/>
        </w:rPr>
        <w:t xml:space="preserve">national </w:t>
      </w:r>
      <w:r w:rsidRPr="00FA66D9">
        <w:rPr>
          <w:rFonts w:eastAsia="Corbel"/>
          <w:spacing w:val="-1"/>
          <w:sz w:val="24"/>
          <w:szCs w:val="24"/>
        </w:rPr>
        <w:t>R</w:t>
      </w:r>
      <w:r w:rsidRPr="00FA66D9">
        <w:rPr>
          <w:rFonts w:eastAsia="Corbel"/>
          <w:sz w:val="24"/>
          <w:szCs w:val="24"/>
        </w:rPr>
        <w:t>ela</w:t>
      </w:r>
      <w:r w:rsidRPr="00FA66D9">
        <w:rPr>
          <w:rFonts w:eastAsia="Corbel"/>
          <w:spacing w:val="1"/>
          <w:sz w:val="24"/>
          <w:szCs w:val="24"/>
        </w:rPr>
        <w:t>t</w:t>
      </w:r>
      <w:r w:rsidRPr="00FA66D9">
        <w:rPr>
          <w:rFonts w:eastAsia="Corbel"/>
          <w:sz w:val="24"/>
          <w:szCs w:val="24"/>
        </w:rPr>
        <w:t>i</w:t>
      </w:r>
      <w:r w:rsidRPr="00FA66D9">
        <w:rPr>
          <w:rFonts w:eastAsia="Corbel"/>
          <w:spacing w:val="-1"/>
          <w:sz w:val="24"/>
          <w:szCs w:val="24"/>
        </w:rPr>
        <w:t>o</w:t>
      </w:r>
      <w:r w:rsidRPr="00FA66D9">
        <w:rPr>
          <w:rFonts w:eastAsia="Corbel"/>
          <w:sz w:val="24"/>
          <w:szCs w:val="24"/>
        </w:rPr>
        <w:t>ns</w:t>
      </w:r>
      <w:r w:rsidRPr="00FA66D9">
        <w:rPr>
          <w:rFonts w:eastAsia="Corbel"/>
          <w:spacing w:val="-1"/>
          <w:sz w:val="24"/>
          <w:szCs w:val="24"/>
        </w:rPr>
        <w:t xml:space="preserve"> </w:t>
      </w:r>
      <w:r w:rsidRPr="00FA66D9">
        <w:rPr>
          <w:rFonts w:eastAsia="Corbel"/>
          <w:sz w:val="24"/>
          <w:szCs w:val="24"/>
        </w:rPr>
        <w:t>Of</w:t>
      </w:r>
      <w:r w:rsidRPr="00FA66D9">
        <w:rPr>
          <w:rFonts w:eastAsia="Corbel"/>
          <w:spacing w:val="1"/>
          <w:sz w:val="24"/>
          <w:szCs w:val="24"/>
        </w:rPr>
        <w:t>f</w:t>
      </w:r>
      <w:r w:rsidRPr="00FA66D9">
        <w:rPr>
          <w:rFonts w:eastAsia="Corbel"/>
          <w:sz w:val="24"/>
          <w:szCs w:val="24"/>
        </w:rPr>
        <w:t>ice</w:t>
      </w:r>
    </w:p>
    <w:p w:rsidR="00E9608D" w:rsidRDefault="00E9608D" w:rsidP="00E9608D">
      <w:pPr>
        <w:spacing w:before="18" w:line="280" w:lineRule="exact"/>
        <w:rPr>
          <w:rFonts w:eastAsia="Corbel"/>
          <w:sz w:val="24"/>
          <w:szCs w:val="24"/>
        </w:rPr>
      </w:pPr>
      <w:hyperlink r:id="rId5" w:history="1">
        <w:r w:rsidRPr="0051792D">
          <w:rPr>
            <w:rStyle w:val="Hyperlink"/>
            <w:rFonts w:eastAsia="Corbel"/>
            <w:sz w:val="24"/>
            <w:szCs w:val="24"/>
          </w:rPr>
          <w:t>iro@uninp.edu.rs</w:t>
        </w:r>
      </w:hyperlink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  <w:t xml:space="preserve">       </w:t>
      </w:r>
      <w:hyperlink r:id="rId6" w:history="1">
        <w:r w:rsidRPr="0051792D">
          <w:rPr>
            <w:rStyle w:val="Hyperlink"/>
            <w:rFonts w:eastAsia="Corbel"/>
            <w:sz w:val="24"/>
            <w:szCs w:val="24"/>
          </w:rPr>
          <w:t>iro@uninp.edu.rs</w:t>
        </w:r>
      </w:hyperlink>
    </w:p>
    <w:p w:rsidR="00E9608D" w:rsidRPr="00FA66D9" w:rsidRDefault="00E9608D" w:rsidP="00E9608D">
      <w:pPr>
        <w:spacing w:before="18" w:line="280" w:lineRule="exact"/>
        <w:rPr>
          <w:rFonts w:eastAsia="Corbel"/>
          <w:sz w:val="24"/>
          <w:szCs w:val="24"/>
        </w:rPr>
      </w:pPr>
      <w:bookmarkStart w:id="0" w:name="_GoBack"/>
      <w:bookmarkEnd w:id="0"/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before="13" w:line="240" w:lineRule="exact"/>
        <w:rPr>
          <w:sz w:val="24"/>
          <w:szCs w:val="24"/>
        </w:rPr>
      </w:pPr>
    </w:p>
    <w:p w:rsidR="005B164C" w:rsidRPr="00FA66D9" w:rsidRDefault="00617ECB">
      <w:pPr>
        <w:spacing w:before="24" w:line="300" w:lineRule="exact"/>
        <w:ind w:left="280"/>
        <w:rPr>
          <w:sz w:val="24"/>
          <w:szCs w:val="24"/>
        </w:rPr>
      </w:pPr>
      <w:r w:rsidRPr="00FA66D9">
        <w:rPr>
          <w:position w:val="-1"/>
          <w:sz w:val="24"/>
          <w:szCs w:val="24"/>
        </w:rPr>
        <w:t xml:space="preserve">Po </w:t>
      </w:r>
      <w:proofErr w:type="spellStart"/>
      <w:r w:rsidRPr="00FA66D9">
        <w:rPr>
          <w:position w:val="-1"/>
          <w:sz w:val="24"/>
          <w:szCs w:val="24"/>
        </w:rPr>
        <w:t>povratku</w:t>
      </w:r>
      <w:proofErr w:type="spellEnd"/>
      <w:r w:rsidRPr="00FA66D9">
        <w:rPr>
          <w:position w:val="-1"/>
          <w:sz w:val="24"/>
          <w:szCs w:val="24"/>
        </w:rPr>
        <w:t xml:space="preserve"> </w:t>
      </w:r>
      <w:proofErr w:type="spellStart"/>
      <w:r w:rsidRPr="00FA66D9">
        <w:rPr>
          <w:position w:val="-1"/>
          <w:sz w:val="24"/>
          <w:szCs w:val="24"/>
        </w:rPr>
        <w:t>sa</w:t>
      </w:r>
      <w:proofErr w:type="spellEnd"/>
      <w:r w:rsidRPr="00FA66D9">
        <w:rPr>
          <w:position w:val="-1"/>
          <w:sz w:val="24"/>
          <w:szCs w:val="24"/>
        </w:rPr>
        <w:t xml:space="preserve"> </w:t>
      </w:r>
      <w:proofErr w:type="spellStart"/>
      <w:r w:rsidRPr="00FA66D9">
        <w:rPr>
          <w:position w:val="-1"/>
          <w:sz w:val="24"/>
          <w:szCs w:val="24"/>
        </w:rPr>
        <w:t>razmene</w:t>
      </w:r>
      <w:proofErr w:type="spellEnd"/>
      <w:r w:rsidRPr="00FA66D9">
        <w:rPr>
          <w:spacing w:val="-3"/>
          <w:position w:val="-1"/>
          <w:sz w:val="24"/>
          <w:szCs w:val="24"/>
        </w:rPr>
        <w:t xml:space="preserve"> </w:t>
      </w:r>
      <w:proofErr w:type="spellStart"/>
      <w:r w:rsidRPr="00FA66D9">
        <w:rPr>
          <w:spacing w:val="1"/>
          <w:position w:val="-1"/>
          <w:sz w:val="24"/>
          <w:szCs w:val="24"/>
        </w:rPr>
        <w:t>t</w:t>
      </w:r>
      <w:r w:rsidRPr="00FA66D9">
        <w:rPr>
          <w:position w:val="-1"/>
          <w:sz w:val="24"/>
          <w:szCs w:val="24"/>
        </w:rPr>
        <w:t>r</w:t>
      </w:r>
      <w:r w:rsidRPr="00FA66D9">
        <w:rPr>
          <w:spacing w:val="-2"/>
          <w:position w:val="-1"/>
          <w:sz w:val="24"/>
          <w:szCs w:val="24"/>
        </w:rPr>
        <w:t>e</w:t>
      </w:r>
      <w:r w:rsidRPr="00FA66D9">
        <w:rPr>
          <w:spacing w:val="1"/>
          <w:position w:val="-1"/>
          <w:sz w:val="24"/>
          <w:szCs w:val="24"/>
        </w:rPr>
        <w:t>b</w:t>
      </w:r>
      <w:r w:rsidRPr="00FA66D9">
        <w:rPr>
          <w:position w:val="-1"/>
          <w:sz w:val="24"/>
          <w:szCs w:val="24"/>
        </w:rPr>
        <w:t>a</w:t>
      </w:r>
      <w:proofErr w:type="spellEnd"/>
      <w:r w:rsidRPr="00FA66D9">
        <w:rPr>
          <w:position w:val="-1"/>
          <w:sz w:val="24"/>
          <w:szCs w:val="24"/>
        </w:rPr>
        <w:t xml:space="preserve"> </w:t>
      </w:r>
      <w:proofErr w:type="spellStart"/>
      <w:r w:rsidRPr="00FA66D9">
        <w:rPr>
          <w:position w:val="-1"/>
          <w:sz w:val="24"/>
          <w:szCs w:val="24"/>
        </w:rPr>
        <w:t>dostaviti</w:t>
      </w:r>
      <w:proofErr w:type="spellEnd"/>
      <w:r w:rsidRPr="00FA66D9">
        <w:rPr>
          <w:position w:val="-1"/>
          <w:sz w:val="24"/>
          <w:szCs w:val="24"/>
        </w:rPr>
        <w:t xml:space="preserve"> </w:t>
      </w:r>
      <w:proofErr w:type="spellStart"/>
      <w:r w:rsidRPr="00FA66D9">
        <w:rPr>
          <w:position w:val="-1"/>
          <w:sz w:val="24"/>
          <w:szCs w:val="24"/>
        </w:rPr>
        <w:t>sledeća</w:t>
      </w:r>
      <w:proofErr w:type="spellEnd"/>
      <w:r w:rsidRPr="00FA66D9">
        <w:rPr>
          <w:position w:val="-1"/>
          <w:sz w:val="24"/>
          <w:szCs w:val="24"/>
        </w:rPr>
        <w:t xml:space="preserve"> </w:t>
      </w:r>
      <w:proofErr w:type="spellStart"/>
      <w:proofErr w:type="gramStart"/>
      <w:r w:rsidRPr="00FA66D9">
        <w:rPr>
          <w:position w:val="-1"/>
          <w:sz w:val="24"/>
          <w:szCs w:val="24"/>
        </w:rPr>
        <w:t>dokumenta</w:t>
      </w:r>
      <w:proofErr w:type="spellEnd"/>
      <w:r w:rsidR="00FA66D9">
        <w:rPr>
          <w:position w:val="-1"/>
          <w:sz w:val="24"/>
          <w:szCs w:val="24"/>
        </w:rPr>
        <w:t xml:space="preserve">  </w:t>
      </w:r>
      <w:proofErr w:type="spellStart"/>
      <w:r w:rsidR="00FA66D9">
        <w:rPr>
          <w:sz w:val="24"/>
          <w:szCs w:val="24"/>
        </w:rPr>
        <w:t>predati</w:t>
      </w:r>
      <w:proofErr w:type="spellEnd"/>
      <w:proofErr w:type="gramEnd"/>
      <w:r w:rsidR="00FA66D9">
        <w:rPr>
          <w:sz w:val="24"/>
          <w:szCs w:val="24"/>
        </w:rPr>
        <w:t xml:space="preserve">  </w:t>
      </w:r>
      <w:proofErr w:type="spellStart"/>
      <w:r w:rsidR="00FA66D9">
        <w:rPr>
          <w:sz w:val="24"/>
          <w:szCs w:val="24"/>
        </w:rPr>
        <w:t>ih</w:t>
      </w:r>
      <w:proofErr w:type="spellEnd"/>
      <w:r w:rsidR="00FA66D9">
        <w:rPr>
          <w:sz w:val="24"/>
          <w:szCs w:val="24"/>
        </w:rPr>
        <w:t xml:space="preserve"> </w:t>
      </w:r>
      <w:proofErr w:type="spellStart"/>
      <w:r w:rsidR="00FA66D9">
        <w:rPr>
          <w:sz w:val="24"/>
          <w:szCs w:val="24"/>
        </w:rPr>
        <w:t>službeniku</w:t>
      </w:r>
      <w:proofErr w:type="spellEnd"/>
      <w:r w:rsidR="00FA66D9">
        <w:rPr>
          <w:sz w:val="24"/>
          <w:szCs w:val="24"/>
        </w:rPr>
        <w:t xml:space="preserve"> u </w:t>
      </w:r>
      <w:proofErr w:type="spellStart"/>
      <w:r w:rsidR="00FA66D9">
        <w:rPr>
          <w:sz w:val="24"/>
          <w:szCs w:val="24"/>
        </w:rPr>
        <w:t>Kancelariji</w:t>
      </w:r>
      <w:proofErr w:type="spellEnd"/>
      <w:r w:rsidR="00FA66D9">
        <w:rPr>
          <w:sz w:val="24"/>
          <w:szCs w:val="24"/>
        </w:rPr>
        <w:t xml:space="preserve"> </w:t>
      </w:r>
      <w:proofErr w:type="spellStart"/>
      <w:r w:rsidR="00FA66D9">
        <w:rPr>
          <w:sz w:val="24"/>
          <w:szCs w:val="24"/>
        </w:rPr>
        <w:t>za</w:t>
      </w:r>
      <w:proofErr w:type="spellEnd"/>
      <w:r w:rsidR="00FA66D9">
        <w:rPr>
          <w:sz w:val="24"/>
          <w:szCs w:val="24"/>
        </w:rPr>
        <w:t xml:space="preserve"> </w:t>
      </w:r>
      <w:proofErr w:type="spellStart"/>
      <w:r w:rsidR="00FA66D9">
        <w:rPr>
          <w:sz w:val="24"/>
          <w:szCs w:val="24"/>
        </w:rPr>
        <w:t>međunarodne</w:t>
      </w:r>
      <w:proofErr w:type="spellEnd"/>
      <w:r w:rsidR="00FA66D9">
        <w:rPr>
          <w:sz w:val="24"/>
          <w:szCs w:val="24"/>
        </w:rPr>
        <w:t xml:space="preserve"> </w:t>
      </w:r>
      <w:proofErr w:type="spellStart"/>
      <w:r w:rsidR="00FA66D9">
        <w:rPr>
          <w:sz w:val="24"/>
          <w:szCs w:val="24"/>
        </w:rPr>
        <w:t>odnose</w:t>
      </w:r>
      <w:proofErr w:type="spellEnd"/>
      <w:r w:rsidRPr="00FA66D9">
        <w:rPr>
          <w:position w:val="-1"/>
          <w:sz w:val="24"/>
          <w:szCs w:val="24"/>
        </w:rPr>
        <w:t>:</w:t>
      </w: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617ECB" w:rsidRPr="00FA66D9" w:rsidRDefault="00617ECB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2693"/>
        <w:gridCol w:w="6522"/>
      </w:tblGrid>
      <w:tr w:rsidR="005B164C" w:rsidRPr="00FA66D9">
        <w:trPr>
          <w:trHeight w:hRule="exact" w:val="334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4C" w:rsidRPr="00FA66D9" w:rsidRDefault="00617ECB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FA66D9">
              <w:rPr>
                <w:b/>
                <w:sz w:val="24"/>
                <w:szCs w:val="24"/>
              </w:rPr>
              <w:t>ur</w:t>
            </w:r>
            <w:r w:rsidRPr="00FA66D9">
              <w:rPr>
                <w:b/>
                <w:spacing w:val="1"/>
                <w:sz w:val="24"/>
                <w:szCs w:val="24"/>
              </w:rPr>
              <w:t>a</w:t>
            </w:r>
            <w:r w:rsidRPr="00FA66D9">
              <w:rPr>
                <w:b/>
                <w:sz w:val="24"/>
                <w:szCs w:val="24"/>
              </w:rPr>
              <w:t>đe</w:t>
            </w:r>
            <w:r w:rsidRPr="00FA66D9">
              <w:rPr>
                <w:b/>
                <w:spacing w:val="-3"/>
                <w:sz w:val="24"/>
                <w:szCs w:val="24"/>
              </w:rPr>
              <w:t>n</w:t>
            </w:r>
            <w:r w:rsidRPr="00FA66D9">
              <w:rPr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4C" w:rsidRPr="00FA66D9" w:rsidRDefault="00617ECB">
            <w:pPr>
              <w:spacing w:line="280" w:lineRule="exact"/>
              <w:ind w:left="731"/>
              <w:rPr>
                <w:sz w:val="24"/>
                <w:szCs w:val="24"/>
              </w:rPr>
            </w:pPr>
            <w:proofErr w:type="spellStart"/>
            <w:r w:rsidRPr="00FA66D9">
              <w:rPr>
                <w:b/>
                <w:sz w:val="24"/>
                <w:szCs w:val="24"/>
              </w:rPr>
              <w:t>d</w:t>
            </w:r>
            <w:r w:rsidRPr="00FA66D9">
              <w:rPr>
                <w:b/>
                <w:spacing w:val="1"/>
                <w:sz w:val="24"/>
                <w:szCs w:val="24"/>
              </w:rPr>
              <w:t>o</w:t>
            </w:r>
            <w:r w:rsidRPr="00FA66D9">
              <w:rPr>
                <w:b/>
                <w:spacing w:val="-5"/>
                <w:sz w:val="24"/>
                <w:szCs w:val="24"/>
              </w:rPr>
              <w:t>k</w:t>
            </w:r>
            <w:r w:rsidRPr="00FA66D9">
              <w:rPr>
                <w:b/>
                <w:spacing w:val="2"/>
                <w:sz w:val="24"/>
                <w:szCs w:val="24"/>
              </w:rPr>
              <w:t>u</w:t>
            </w:r>
            <w:r w:rsidRPr="00FA66D9">
              <w:rPr>
                <w:b/>
                <w:spacing w:val="-3"/>
                <w:sz w:val="24"/>
                <w:szCs w:val="24"/>
              </w:rPr>
              <w:t>m</w:t>
            </w:r>
            <w:r w:rsidRPr="00FA66D9">
              <w:rPr>
                <w:b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4C" w:rsidRPr="00FA66D9" w:rsidRDefault="005B164C">
            <w:pPr>
              <w:spacing w:line="280" w:lineRule="exact"/>
              <w:ind w:left="2222" w:right="2224"/>
              <w:jc w:val="center"/>
              <w:rPr>
                <w:sz w:val="24"/>
                <w:szCs w:val="24"/>
              </w:rPr>
            </w:pPr>
          </w:p>
        </w:tc>
      </w:tr>
      <w:tr w:rsidR="005B164C" w:rsidRPr="00FA66D9">
        <w:trPr>
          <w:trHeight w:hRule="exact" w:val="974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4C" w:rsidRPr="00FA66D9" w:rsidRDefault="005B16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4C" w:rsidRPr="00FA66D9" w:rsidRDefault="00617ECB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FA66D9">
              <w:rPr>
                <w:b/>
                <w:spacing w:val="-1"/>
                <w:sz w:val="24"/>
                <w:szCs w:val="24"/>
              </w:rPr>
              <w:t>U</w:t>
            </w:r>
            <w:r w:rsidRPr="00FA66D9">
              <w:rPr>
                <w:b/>
                <w:spacing w:val="1"/>
                <w:sz w:val="24"/>
                <w:szCs w:val="24"/>
              </w:rPr>
              <w:t>g</w:t>
            </w:r>
            <w:r w:rsidRPr="00FA66D9">
              <w:rPr>
                <w:b/>
                <w:spacing w:val="-1"/>
                <w:sz w:val="24"/>
                <w:szCs w:val="24"/>
              </w:rPr>
              <w:t>o</w:t>
            </w:r>
            <w:r w:rsidRPr="00FA66D9">
              <w:rPr>
                <w:b/>
                <w:spacing w:val="1"/>
                <w:sz w:val="24"/>
                <w:szCs w:val="24"/>
              </w:rPr>
              <w:t>v</w:t>
            </w:r>
            <w:r w:rsidRPr="00FA66D9">
              <w:rPr>
                <w:b/>
                <w:spacing w:val="-1"/>
                <w:sz w:val="24"/>
                <w:szCs w:val="24"/>
              </w:rPr>
              <w:t>o</w:t>
            </w:r>
            <w:r w:rsidRPr="00FA66D9">
              <w:rPr>
                <w:b/>
                <w:sz w:val="24"/>
                <w:szCs w:val="24"/>
              </w:rPr>
              <w:t>r</w:t>
            </w:r>
            <w:proofErr w:type="spellEnd"/>
            <w:r w:rsidRPr="00FA66D9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FA66D9">
              <w:rPr>
                <w:b/>
                <w:spacing w:val="1"/>
                <w:sz w:val="24"/>
                <w:szCs w:val="24"/>
              </w:rPr>
              <w:t>u</w:t>
            </w:r>
            <w:r w:rsidRPr="00FA66D9">
              <w:rPr>
                <w:b/>
                <w:sz w:val="24"/>
                <w:szCs w:val="24"/>
              </w:rPr>
              <w:t>č</w:t>
            </w:r>
            <w:r w:rsidRPr="00FA66D9">
              <w:rPr>
                <w:b/>
                <w:spacing w:val="-2"/>
                <w:sz w:val="24"/>
                <w:szCs w:val="24"/>
              </w:rPr>
              <w:t>e</w:t>
            </w:r>
            <w:r w:rsidRPr="00FA66D9">
              <w:rPr>
                <w:b/>
                <w:sz w:val="24"/>
                <w:szCs w:val="24"/>
              </w:rPr>
              <w:t>nju</w:t>
            </w:r>
            <w:proofErr w:type="spellEnd"/>
            <w:r w:rsidRPr="00FA66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b/>
                <w:spacing w:val="-1"/>
                <w:sz w:val="24"/>
                <w:szCs w:val="24"/>
              </w:rPr>
              <w:t>s</w:t>
            </w:r>
            <w:r w:rsidRPr="00FA66D9">
              <w:rPr>
                <w:b/>
                <w:sz w:val="24"/>
                <w:szCs w:val="24"/>
              </w:rPr>
              <w:t>a</w:t>
            </w:r>
            <w:proofErr w:type="spellEnd"/>
          </w:p>
          <w:p w:rsidR="005B164C" w:rsidRPr="00FA66D9" w:rsidRDefault="00617ECB">
            <w:pPr>
              <w:spacing w:before="31"/>
              <w:ind w:left="100"/>
              <w:rPr>
                <w:sz w:val="24"/>
                <w:szCs w:val="24"/>
              </w:rPr>
            </w:pPr>
            <w:proofErr w:type="spellStart"/>
            <w:r w:rsidRPr="00FA66D9">
              <w:rPr>
                <w:b/>
                <w:sz w:val="24"/>
                <w:szCs w:val="24"/>
              </w:rPr>
              <w:t>p</w:t>
            </w:r>
            <w:r w:rsidRPr="00FA66D9">
              <w:rPr>
                <w:b/>
                <w:spacing w:val="1"/>
                <w:sz w:val="24"/>
                <w:szCs w:val="24"/>
              </w:rPr>
              <w:t>o</w:t>
            </w:r>
            <w:r w:rsidRPr="00FA66D9">
              <w:rPr>
                <w:b/>
                <w:sz w:val="24"/>
                <w:szCs w:val="24"/>
              </w:rPr>
              <w:t>t</w:t>
            </w:r>
            <w:r w:rsidRPr="00FA66D9">
              <w:rPr>
                <w:b/>
                <w:spacing w:val="-3"/>
                <w:sz w:val="24"/>
                <w:szCs w:val="24"/>
              </w:rPr>
              <w:t>p</w:t>
            </w:r>
            <w:r w:rsidRPr="00FA66D9">
              <w:rPr>
                <w:b/>
                <w:spacing w:val="1"/>
                <w:sz w:val="24"/>
                <w:szCs w:val="24"/>
              </w:rPr>
              <w:t>i</w:t>
            </w:r>
            <w:r w:rsidRPr="00FA66D9">
              <w:rPr>
                <w:b/>
                <w:spacing w:val="-1"/>
                <w:sz w:val="24"/>
                <w:szCs w:val="24"/>
              </w:rPr>
              <w:t>s</w:t>
            </w:r>
            <w:r w:rsidRPr="00FA66D9">
              <w:rPr>
                <w:b/>
                <w:spacing w:val="1"/>
                <w:sz w:val="24"/>
                <w:szCs w:val="24"/>
              </w:rPr>
              <w:t>i</w:t>
            </w:r>
            <w:r w:rsidRPr="00FA66D9">
              <w:rPr>
                <w:b/>
                <w:spacing w:val="-3"/>
                <w:sz w:val="24"/>
                <w:szCs w:val="24"/>
              </w:rPr>
              <w:t>m</w:t>
            </w:r>
            <w:r w:rsidRPr="00FA66D9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4C" w:rsidRPr="00FA66D9" w:rsidRDefault="00617ECB">
            <w:pPr>
              <w:spacing w:line="300" w:lineRule="exact"/>
              <w:ind w:left="102"/>
              <w:rPr>
                <w:sz w:val="24"/>
                <w:szCs w:val="24"/>
                <w:lang w:val="sr-Latn-RS"/>
              </w:rPr>
            </w:pPr>
            <w:proofErr w:type="spellStart"/>
            <w:r w:rsidRPr="00FA66D9">
              <w:rPr>
                <w:sz w:val="24"/>
                <w:szCs w:val="24"/>
              </w:rPr>
              <w:t>Kancelarija</w:t>
            </w:r>
            <w:proofErr w:type="spellEnd"/>
            <w:r w:rsidRPr="00FA66D9">
              <w:rPr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sz w:val="24"/>
                <w:szCs w:val="24"/>
              </w:rPr>
              <w:t>za</w:t>
            </w:r>
            <w:proofErr w:type="spellEnd"/>
            <w:r w:rsidRPr="00FA66D9">
              <w:rPr>
                <w:sz w:val="24"/>
                <w:szCs w:val="24"/>
              </w:rPr>
              <w:t xml:space="preserve"> me</w:t>
            </w:r>
            <w:r w:rsidRPr="00FA66D9">
              <w:rPr>
                <w:sz w:val="24"/>
                <w:szCs w:val="24"/>
                <w:lang w:val="sr-Latn-RS"/>
              </w:rPr>
              <w:t>đunarodnu saradnju</w:t>
            </w:r>
          </w:p>
          <w:p w:rsidR="005B164C" w:rsidRPr="00FA66D9" w:rsidRDefault="005B164C">
            <w:pPr>
              <w:spacing w:line="320" w:lineRule="exact"/>
              <w:ind w:left="102"/>
              <w:rPr>
                <w:sz w:val="24"/>
                <w:szCs w:val="24"/>
              </w:rPr>
            </w:pPr>
          </w:p>
        </w:tc>
      </w:tr>
      <w:tr w:rsidR="005B164C" w:rsidRPr="00FA66D9">
        <w:trPr>
          <w:trHeight w:hRule="exact" w:val="129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4C" w:rsidRPr="00FA66D9" w:rsidRDefault="005B16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4C" w:rsidRPr="00FA66D9" w:rsidRDefault="00617ECB">
            <w:pPr>
              <w:spacing w:line="300" w:lineRule="exact"/>
              <w:ind w:left="100"/>
              <w:rPr>
                <w:sz w:val="24"/>
                <w:szCs w:val="24"/>
              </w:rPr>
            </w:pPr>
            <w:proofErr w:type="spellStart"/>
            <w:r w:rsidRPr="00FA66D9">
              <w:rPr>
                <w:b/>
                <w:sz w:val="24"/>
                <w:szCs w:val="24"/>
              </w:rPr>
              <w:t>K</w:t>
            </w:r>
            <w:r w:rsidRPr="00FA66D9">
              <w:rPr>
                <w:b/>
                <w:spacing w:val="1"/>
                <w:sz w:val="24"/>
                <w:szCs w:val="24"/>
              </w:rPr>
              <w:t>o</w:t>
            </w:r>
            <w:r w:rsidRPr="00FA66D9">
              <w:rPr>
                <w:b/>
                <w:spacing w:val="-3"/>
                <w:sz w:val="24"/>
                <w:szCs w:val="24"/>
              </w:rPr>
              <w:t>p</w:t>
            </w:r>
            <w:r w:rsidRPr="00FA66D9">
              <w:rPr>
                <w:b/>
                <w:spacing w:val="1"/>
                <w:sz w:val="24"/>
                <w:szCs w:val="24"/>
              </w:rPr>
              <w:t>i</w:t>
            </w:r>
            <w:r w:rsidRPr="00FA66D9">
              <w:rPr>
                <w:b/>
                <w:sz w:val="24"/>
                <w:szCs w:val="24"/>
              </w:rPr>
              <w:t>ja</w:t>
            </w:r>
            <w:proofErr w:type="spellEnd"/>
            <w:r w:rsidRPr="00FA66D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b/>
                <w:spacing w:val="-3"/>
                <w:sz w:val="24"/>
                <w:szCs w:val="24"/>
              </w:rPr>
              <w:t>u</w:t>
            </w:r>
            <w:r w:rsidRPr="00FA66D9">
              <w:rPr>
                <w:b/>
                <w:spacing w:val="1"/>
                <w:sz w:val="24"/>
                <w:szCs w:val="24"/>
              </w:rPr>
              <w:t>v</w:t>
            </w:r>
            <w:r w:rsidRPr="00FA66D9">
              <w:rPr>
                <w:b/>
                <w:sz w:val="24"/>
                <w:szCs w:val="24"/>
              </w:rPr>
              <w:t>e</w:t>
            </w:r>
            <w:r w:rsidRPr="00FA66D9">
              <w:rPr>
                <w:b/>
                <w:spacing w:val="-2"/>
                <w:sz w:val="24"/>
                <w:szCs w:val="24"/>
              </w:rPr>
              <w:t>r</w:t>
            </w:r>
            <w:r w:rsidRPr="00FA66D9">
              <w:rPr>
                <w:b/>
                <w:sz w:val="24"/>
                <w:szCs w:val="24"/>
              </w:rPr>
              <w:t>en</w:t>
            </w:r>
            <w:r w:rsidRPr="00FA66D9">
              <w:rPr>
                <w:b/>
                <w:spacing w:val="-2"/>
                <w:sz w:val="24"/>
                <w:szCs w:val="24"/>
              </w:rPr>
              <w:t>j</w:t>
            </w:r>
            <w:r w:rsidRPr="00FA66D9">
              <w:rPr>
                <w:b/>
                <w:sz w:val="24"/>
                <w:szCs w:val="24"/>
              </w:rPr>
              <w:t>a</w:t>
            </w:r>
            <w:proofErr w:type="spellEnd"/>
            <w:r w:rsidRPr="00FA66D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66D9">
              <w:rPr>
                <w:b/>
                <w:sz w:val="24"/>
                <w:szCs w:val="24"/>
              </w:rPr>
              <w:t>o</w:t>
            </w:r>
          </w:p>
          <w:p w:rsidR="005B164C" w:rsidRPr="00FA66D9" w:rsidRDefault="00617ECB">
            <w:pPr>
              <w:spacing w:line="320" w:lineRule="exact"/>
              <w:ind w:left="100"/>
              <w:rPr>
                <w:sz w:val="24"/>
                <w:szCs w:val="24"/>
              </w:rPr>
            </w:pPr>
            <w:proofErr w:type="spellStart"/>
            <w:r w:rsidRPr="00FA66D9">
              <w:rPr>
                <w:b/>
                <w:sz w:val="24"/>
                <w:szCs w:val="24"/>
              </w:rPr>
              <w:t>p</w:t>
            </w:r>
            <w:r w:rsidRPr="00FA66D9">
              <w:rPr>
                <w:b/>
                <w:spacing w:val="1"/>
                <w:sz w:val="24"/>
                <w:szCs w:val="24"/>
              </w:rPr>
              <w:t>o</w:t>
            </w:r>
            <w:r w:rsidRPr="00FA66D9">
              <w:rPr>
                <w:b/>
                <w:spacing w:val="-1"/>
                <w:sz w:val="24"/>
                <w:szCs w:val="24"/>
              </w:rPr>
              <w:t>l</w:t>
            </w:r>
            <w:r w:rsidRPr="00FA66D9">
              <w:rPr>
                <w:b/>
                <w:spacing w:val="1"/>
                <w:sz w:val="24"/>
                <w:szCs w:val="24"/>
              </w:rPr>
              <w:t>o</w:t>
            </w:r>
            <w:r w:rsidRPr="00FA66D9">
              <w:rPr>
                <w:b/>
                <w:sz w:val="24"/>
                <w:szCs w:val="24"/>
              </w:rPr>
              <w:t>ž</w:t>
            </w:r>
            <w:r w:rsidRPr="00FA66D9">
              <w:rPr>
                <w:b/>
                <w:spacing w:val="-2"/>
                <w:sz w:val="24"/>
                <w:szCs w:val="24"/>
              </w:rPr>
              <w:t>e</w:t>
            </w:r>
            <w:r w:rsidRPr="00FA66D9">
              <w:rPr>
                <w:b/>
                <w:sz w:val="24"/>
                <w:szCs w:val="24"/>
              </w:rPr>
              <w:t>n</w:t>
            </w:r>
            <w:r w:rsidRPr="00FA66D9">
              <w:rPr>
                <w:b/>
                <w:spacing w:val="1"/>
                <w:sz w:val="24"/>
                <w:szCs w:val="24"/>
              </w:rPr>
              <w:t>i</w:t>
            </w:r>
            <w:r w:rsidRPr="00FA66D9">
              <w:rPr>
                <w:b/>
                <w:sz w:val="24"/>
                <w:szCs w:val="24"/>
              </w:rPr>
              <w:t>m</w:t>
            </w:r>
            <w:proofErr w:type="spellEnd"/>
            <w:r w:rsidRPr="00FA66D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b/>
                <w:sz w:val="24"/>
                <w:szCs w:val="24"/>
              </w:rPr>
              <w:t>i</w:t>
            </w:r>
            <w:r w:rsidRPr="00FA66D9">
              <w:rPr>
                <w:b/>
                <w:spacing w:val="1"/>
                <w:sz w:val="24"/>
                <w:szCs w:val="24"/>
              </w:rPr>
              <w:t>s</w:t>
            </w:r>
            <w:r w:rsidRPr="00FA66D9">
              <w:rPr>
                <w:b/>
                <w:spacing w:val="-3"/>
                <w:sz w:val="24"/>
                <w:szCs w:val="24"/>
              </w:rPr>
              <w:t>p</w:t>
            </w:r>
            <w:r w:rsidRPr="00FA66D9">
              <w:rPr>
                <w:b/>
                <w:spacing w:val="1"/>
                <w:sz w:val="24"/>
                <w:szCs w:val="24"/>
              </w:rPr>
              <w:t>i</w:t>
            </w:r>
            <w:r w:rsidRPr="00FA66D9">
              <w:rPr>
                <w:b/>
                <w:sz w:val="24"/>
                <w:szCs w:val="24"/>
              </w:rPr>
              <w:t>t</w:t>
            </w:r>
            <w:r w:rsidRPr="00FA66D9">
              <w:rPr>
                <w:b/>
                <w:spacing w:val="1"/>
                <w:sz w:val="24"/>
                <w:szCs w:val="24"/>
              </w:rPr>
              <w:t>i</w:t>
            </w:r>
            <w:r w:rsidRPr="00FA66D9">
              <w:rPr>
                <w:b/>
                <w:spacing w:val="-3"/>
                <w:sz w:val="24"/>
                <w:szCs w:val="24"/>
              </w:rPr>
              <w:t>m</w:t>
            </w:r>
            <w:r w:rsidRPr="00FA66D9">
              <w:rPr>
                <w:b/>
                <w:sz w:val="24"/>
                <w:szCs w:val="24"/>
              </w:rPr>
              <w:t>a</w:t>
            </w:r>
            <w:proofErr w:type="spellEnd"/>
          </w:p>
          <w:p w:rsidR="005B164C" w:rsidRPr="00FA66D9" w:rsidRDefault="00617ECB">
            <w:pPr>
              <w:spacing w:before="6" w:line="320" w:lineRule="exact"/>
              <w:ind w:left="100" w:right="274"/>
              <w:rPr>
                <w:sz w:val="24"/>
                <w:szCs w:val="24"/>
              </w:rPr>
            </w:pPr>
            <w:r w:rsidRPr="00FA66D9">
              <w:rPr>
                <w:b/>
                <w:sz w:val="24"/>
                <w:szCs w:val="24"/>
              </w:rPr>
              <w:t xml:space="preserve">u </w:t>
            </w:r>
            <w:proofErr w:type="spellStart"/>
            <w:r w:rsidRPr="00FA66D9">
              <w:rPr>
                <w:b/>
                <w:sz w:val="24"/>
                <w:szCs w:val="24"/>
              </w:rPr>
              <w:t>in</w:t>
            </w:r>
            <w:r w:rsidRPr="00FA66D9">
              <w:rPr>
                <w:b/>
                <w:spacing w:val="-1"/>
                <w:sz w:val="24"/>
                <w:szCs w:val="24"/>
              </w:rPr>
              <w:t>o</w:t>
            </w:r>
            <w:r w:rsidRPr="00FA66D9">
              <w:rPr>
                <w:b/>
                <w:spacing w:val="1"/>
                <w:sz w:val="24"/>
                <w:szCs w:val="24"/>
              </w:rPr>
              <w:t>s</w:t>
            </w:r>
            <w:r w:rsidRPr="00FA66D9">
              <w:rPr>
                <w:b/>
                <w:sz w:val="24"/>
                <w:szCs w:val="24"/>
              </w:rPr>
              <w:t>t</w:t>
            </w:r>
            <w:r w:rsidRPr="00FA66D9">
              <w:rPr>
                <w:b/>
                <w:spacing w:val="-2"/>
                <w:sz w:val="24"/>
                <w:szCs w:val="24"/>
              </w:rPr>
              <w:t>r</w:t>
            </w:r>
            <w:r w:rsidRPr="00FA66D9">
              <w:rPr>
                <w:b/>
                <w:spacing w:val="1"/>
                <w:sz w:val="24"/>
                <w:szCs w:val="24"/>
              </w:rPr>
              <w:t>a</w:t>
            </w:r>
            <w:r w:rsidRPr="00FA66D9">
              <w:rPr>
                <w:b/>
                <w:spacing w:val="-3"/>
                <w:sz w:val="24"/>
                <w:szCs w:val="24"/>
              </w:rPr>
              <w:t>n</w:t>
            </w:r>
            <w:r w:rsidRPr="00FA66D9">
              <w:rPr>
                <w:b/>
                <w:spacing w:val="1"/>
                <w:sz w:val="24"/>
                <w:szCs w:val="24"/>
              </w:rPr>
              <w:t>s</w:t>
            </w:r>
            <w:r w:rsidRPr="00FA66D9">
              <w:rPr>
                <w:b/>
                <w:sz w:val="24"/>
                <w:szCs w:val="24"/>
              </w:rPr>
              <w:t>t</w:t>
            </w:r>
            <w:r w:rsidRPr="00FA66D9">
              <w:rPr>
                <w:b/>
                <w:spacing w:val="-1"/>
                <w:sz w:val="24"/>
                <w:szCs w:val="24"/>
              </w:rPr>
              <w:t>v</w:t>
            </w:r>
            <w:r w:rsidRPr="00FA66D9">
              <w:rPr>
                <w:b/>
                <w:sz w:val="24"/>
                <w:szCs w:val="24"/>
              </w:rPr>
              <w:t>u</w:t>
            </w:r>
            <w:proofErr w:type="spellEnd"/>
            <w:r w:rsidRPr="00FA66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b/>
                <w:spacing w:val="-1"/>
                <w:sz w:val="24"/>
                <w:szCs w:val="24"/>
              </w:rPr>
              <w:t>n</w:t>
            </w:r>
            <w:r w:rsidRPr="00FA66D9">
              <w:rPr>
                <w:b/>
                <w:sz w:val="24"/>
                <w:szCs w:val="24"/>
              </w:rPr>
              <w:t>a</w:t>
            </w:r>
            <w:proofErr w:type="spellEnd"/>
            <w:r w:rsidRPr="00FA66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b/>
                <w:spacing w:val="1"/>
                <w:sz w:val="24"/>
                <w:szCs w:val="24"/>
              </w:rPr>
              <w:t>o</w:t>
            </w:r>
            <w:r w:rsidRPr="00FA66D9">
              <w:rPr>
                <w:b/>
                <w:sz w:val="24"/>
                <w:szCs w:val="24"/>
              </w:rPr>
              <w:t>r</w:t>
            </w:r>
            <w:r w:rsidRPr="00FA66D9">
              <w:rPr>
                <w:b/>
                <w:spacing w:val="-1"/>
                <w:sz w:val="24"/>
                <w:szCs w:val="24"/>
              </w:rPr>
              <w:t>ig</w:t>
            </w:r>
            <w:r w:rsidRPr="00FA66D9">
              <w:rPr>
                <w:b/>
                <w:spacing w:val="1"/>
                <w:sz w:val="24"/>
                <w:szCs w:val="24"/>
              </w:rPr>
              <w:t>i</w:t>
            </w:r>
            <w:r w:rsidRPr="00FA66D9">
              <w:rPr>
                <w:b/>
                <w:sz w:val="24"/>
                <w:szCs w:val="24"/>
              </w:rPr>
              <w:t>n</w:t>
            </w:r>
            <w:r w:rsidRPr="00FA66D9">
              <w:rPr>
                <w:b/>
                <w:spacing w:val="-1"/>
                <w:sz w:val="24"/>
                <w:szCs w:val="24"/>
              </w:rPr>
              <w:t>a</w:t>
            </w:r>
            <w:r w:rsidRPr="00FA66D9">
              <w:rPr>
                <w:b/>
                <w:spacing w:val="1"/>
                <w:sz w:val="24"/>
                <w:szCs w:val="24"/>
              </w:rPr>
              <w:t>l</w:t>
            </w:r>
            <w:r w:rsidRPr="00FA66D9">
              <w:rPr>
                <w:b/>
                <w:spacing w:val="-3"/>
                <w:sz w:val="24"/>
                <w:szCs w:val="24"/>
              </w:rPr>
              <w:t>n</w:t>
            </w:r>
            <w:r w:rsidRPr="00FA66D9">
              <w:rPr>
                <w:b/>
                <w:spacing w:val="1"/>
                <w:sz w:val="24"/>
                <w:szCs w:val="24"/>
              </w:rPr>
              <w:t>o</w:t>
            </w:r>
            <w:r w:rsidRPr="00FA66D9">
              <w:rPr>
                <w:b/>
                <w:sz w:val="24"/>
                <w:szCs w:val="24"/>
              </w:rPr>
              <w:t>m</w:t>
            </w:r>
            <w:proofErr w:type="spellEnd"/>
            <w:r w:rsidRPr="00FA66D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b/>
                <w:sz w:val="24"/>
                <w:szCs w:val="24"/>
              </w:rPr>
              <w:t>jez</w:t>
            </w:r>
            <w:r w:rsidRPr="00FA66D9">
              <w:rPr>
                <w:b/>
                <w:spacing w:val="1"/>
                <w:sz w:val="24"/>
                <w:szCs w:val="24"/>
              </w:rPr>
              <w:t>i</w:t>
            </w:r>
            <w:r w:rsidRPr="00FA66D9">
              <w:rPr>
                <w:b/>
                <w:spacing w:val="-5"/>
                <w:sz w:val="24"/>
                <w:szCs w:val="24"/>
              </w:rPr>
              <w:t>k</w:t>
            </w:r>
            <w:r w:rsidRPr="00FA66D9">
              <w:rPr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4C" w:rsidRPr="00FA66D9" w:rsidRDefault="00617ECB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FA66D9">
              <w:rPr>
                <w:spacing w:val="1"/>
                <w:sz w:val="24"/>
                <w:szCs w:val="24"/>
              </w:rPr>
              <w:t>k</w:t>
            </w:r>
            <w:r w:rsidRPr="00FA66D9">
              <w:rPr>
                <w:spacing w:val="-2"/>
                <w:sz w:val="24"/>
                <w:szCs w:val="24"/>
              </w:rPr>
              <w:t>a</w:t>
            </w:r>
            <w:r w:rsidRPr="00FA66D9">
              <w:rPr>
                <w:spacing w:val="1"/>
                <w:sz w:val="24"/>
                <w:szCs w:val="24"/>
              </w:rPr>
              <w:t>n</w:t>
            </w:r>
            <w:r w:rsidRPr="00FA66D9">
              <w:rPr>
                <w:sz w:val="24"/>
                <w:szCs w:val="24"/>
              </w:rPr>
              <w:t>c</w:t>
            </w:r>
            <w:r w:rsidRPr="00FA66D9">
              <w:rPr>
                <w:spacing w:val="-2"/>
                <w:sz w:val="24"/>
                <w:szCs w:val="24"/>
              </w:rPr>
              <w:t>e</w:t>
            </w:r>
            <w:r w:rsidRPr="00FA66D9">
              <w:rPr>
                <w:spacing w:val="1"/>
                <w:sz w:val="24"/>
                <w:szCs w:val="24"/>
              </w:rPr>
              <w:t>l</w:t>
            </w:r>
            <w:r w:rsidRPr="00FA66D9">
              <w:rPr>
                <w:sz w:val="24"/>
                <w:szCs w:val="24"/>
              </w:rPr>
              <w:t>ar</w:t>
            </w:r>
            <w:r w:rsidRPr="00FA66D9">
              <w:rPr>
                <w:spacing w:val="1"/>
                <w:sz w:val="24"/>
                <w:szCs w:val="24"/>
              </w:rPr>
              <w:t>i</w:t>
            </w:r>
            <w:r w:rsidRPr="00FA66D9">
              <w:rPr>
                <w:spacing w:val="-1"/>
                <w:sz w:val="24"/>
                <w:szCs w:val="24"/>
              </w:rPr>
              <w:t>j</w:t>
            </w:r>
            <w:r w:rsidRPr="00FA66D9">
              <w:rPr>
                <w:sz w:val="24"/>
                <w:szCs w:val="24"/>
              </w:rPr>
              <w:t>a</w:t>
            </w:r>
            <w:proofErr w:type="spellEnd"/>
            <w:r w:rsidRPr="00FA66D9">
              <w:rPr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spacing w:val="-3"/>
                <w:sz w:val="24"/>
                <w:szCs w:val="24"/>
              </w:rPr>
              <w:t>z</w:t>
            </w:r>
            <w:r w:rsidRPr="00FA66D9">
              <w:rPr>
                <w:sz w:val="24"/>
                <w:szCs w:val="24"/>
              </w:rPr>
              <w:t>a</w:t>
            </w:r>
            <w:proofErr w:type="spellEnd"/>
            <w:r w:rsidRPr="00FA66D9">
              <w:rPr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spacing w:val="-5"/>
                <w:sz w:val="24"/>
                <w:szCs w:val="24"/>
              </w:rPr>
              <w:t>m</w:t>
            </w:r>
            <w:r w:rsidRPr="00FA66D9">
              <w:rPr>
                <w:sz w:val="24"/>
                <w:szCs w:val="24"/>
              </w:rPr>
              <w:t>e</w:t>
            </w:r>
            <w:r w:rsidRPr="00FA66D9">
              <w:rPr>
                <w:spacing w:val="1"/>
                <w:sz w:val="24"/>
                <w:szCs w:val="24"/>
              </w:rPr>
              <w:t>đu</w:t>
            </w:r>
            <w:r w:rsidRPr="00FA66D9">
              <w:rPr>
                <w:spacing w:val="-1"/>
                <w:sz w:val="24"/>
                <w:szCs w:val="24"/>
              </w:rPr>
              <w:t>n</w:t>
            </w:r>
            <w:r w:rsidRPr="00FA66D9">
              <w:rPr>
                <w:sz w:val="24"/>
                <w:szCs w:val="24"/>
              </w:rPr>
              <w:t>ar</w:t>
            </w:r>
            <w:r w:rsidRPr="00FA66D9">
              <w:rPr>
                <w:spacing w:val="-1"/>
                <w:sz w:val="24"/>
                <w:szCs w:val="24"/>
              </w:rPr>
              <w:t>o</w:t>
            </w:r>
            <w:r w:rsidRPr="00FA66D9">
              <w:rPr>
                <w:spacing w:val="1"/>
                <w:sz w:val="24"/>
                <w:szCs w:val="24"/>
              </w:rPr>
              <w:t>d</w:t>
            </w:r>
            <w:r w:rsidRPr="00FA66D9">
              <w:rPr>
                <w:spacing w:val="-1"/>
                <w:sz w:val="24"/>
                <w:szCs w:val="24"/>
              </w:rPr>
              <w:t>n</w:t>
            </w:r>
            <w:r w:rsidRPr="00FA66D9">
              <w:rPr>
                <w:sz w:val="24"/>
                <w:szCs w:val="24"/>
              </w:rPr>
              <w:t>u</w:t>
            </w:r>
            <w:proofErr w:type="spellEnd"/>
            <w:r w:rsidRPr="00FA66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spacing w:val="-2"/>
                <w:sz w:val="24"/>
                <w:szCs w:val="24"/>
              </w:rPr>
              <w:t>s</w:t>
            </w:r>
            <w:r w:rsidRPr="00FA66D9">
              <w:rPr>
                <w:sz w:val="24"/>
                <w:szCs w:val="24"/>
              </w:rPr>
              <w:t>ar</w:t>
            </w:r>
            <w:r w:rsidRPr="00FA66D9">
              <w:rPr>
                <w:spacing w:val="-2"/>
                <w:sz w:val="24"/>
                <w:szCs w:val="24"/>
              </w:rPr>
              <w:t>a</w:t>
            </w:r>
            <w:r w:rsidRPr="00FA66D9">
              <w:rPr>
                <w:spacing w:val="1"/>
                <w:sz w:val="24"/>
                <w:szCs w:val="24"/>
              </w:rPr>
              <w:t>dn</w:t>
            </w:r>
            <w:r w:rsidRPr="00FA66D9">
              <w:rPr>
                <w:spacing w:val="-4"/>
                <w:sz w:val="24"/>
                <w:szCs w:val="24"/>
              </w:rPr>
              <w:t>j</w:t>
            </w:r>
            <w:r w:rsidRPr="00FA66D9">
              <w:rPr>
                <w:spacing w:val="1"/>
                <w:sz w:val="24"/>
                <w:szCs w:val="24"/>
              </w:rPr>
              <w:t>u</w:t>
            </w:r>
            <w:proofErr w:type="spellEnd"/>
            <w:r w:rsidRPr="00FA66D9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FA66D9">
              <w:rPr>
                <w:spacing w:val="1"/>
                <w:sz w:val="24"/>
                <w:szCs w:val="24"/>
              </w:rPr>
              <w:t>s</w:t>
            </w:r>
            <w:r w:rsidRPr="00FA66D9">
              <w:rPr>
                <w:spacing w:val="-1"/>
                <w:sz w:val="24"/>
                <w:szCs w:val="24"/>
              </w:rPr>
              <w:t>tud</w:t>
            </w:r>
            <w:r w:rsidRPr="00FA66D9">
              <w:rPr>
                <w:sz w:val="24"/>
                <w:szCs w:val="24"/>
              </w:rPr>
              <w:t>e</w:t>
            </w:r>
            <w:r w:rsidRPr="00FA66D9">
              <w:rPr>
                <w:spacing w:val="1"/>
                <w:sz w:val="24"/>
                <w:szCs w:val="24"/>
              </w:rPr>
              <w:t>n</w:t>
            </w:r>
            <w:r w:rsidRPr="00FA66D9">
              <w:rPr>
                <w:spacing w:val="-1"/>
                <w:sz w:val="24"/>
                <w:szCs w:val="24"/>
              </w:rPr>
              <w:t>ts</w:t>
            </w:r>
            <w:r w:rsidRPr="00FA66D9">
              <w:rPr>
                <w:spacing w:val="1"/>
                <w:sz w:val="24"/>
                <w:szCs w:val="24"/>
              </w:rPr>
              <w:t>k</w:t>
            </w:r>
            <w:r w:rsidRPr="00FA66D9">
              <w:rPr>
                <w:sz w:val="24"/>
                <w:szCs w:val="24"/>
              </w:rPr>
              <w:t>a</w:t>
            </w:r>
            <w:proofErr w:type="spellEnd"/>
            <w:r w:rsidRPr="00FA66D9">
              <w:rPr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spacing w:val="-2"/>
                <w:sz w:val="24"/>
                <w:szCs w:val="24"/>
              </w:rPr>
              <w:t>s</w:t>
            </w:r>
            <w:r w:rsidRPr="00FA66D9">
              <w:rPr>
                <w:spacing w:val="-1"/>
                <w:sz w:val="24"/>
                <w:szCs w:val="24"/>
              </w:rPr>
              <w:t>l</w:t>
            </w:r>
            <w:r w:rsidRPr="00FA66D9">
              <w:rPr>
                <w:spacing w:val="1"/>
                <w:sz w:val="24"/>
                <w:szCs w:val="24"/>
              </w:rPr>
              <w:t>u</w:t>
            </w:r>
            <w:r w:rsidRPr="00FA66D9">
              <w:rPr>
                <w:sz w:val="24"/>
                <w:szCs w:val="24"/>
              </w:rPr>
              <w:t>ž</w:t>
            </w:r>
            <w:r w:rsidRPr="00FA66D9">
              <w:rPr>
                <w:spacing w:val="-1"/>
                <w:sz w:val="24"/>
                <w:szCs w:val="24"/>
              </w:rPr>
              <w:t>b</w:t>
            </w:r>
            <w:r w:rsidRPr="00FA66D9">
              <w:rPr>
                <w:sz w:val="24"/>
                <w:szCs w:val="24"/>
              </w:rPr>
              <w:t>a</w:t>
            </w:r>
            <w:proofErr w:type="spellEnd"/>
          </w:p>
          <w:p w:rsidR="005B164C" w:rsidRPr="00FA66D9" w:rsidRDefault="00617ECB">
            <w:pPr>
              <w:spacing w:line="320" w:lineRule="exact"/>
              <w:ind w:left="102"/>
              <w:rPr>
                <w:sz w:val="24"/>
                <w:szCs w:val="24"/>
              </w:rPr>
            </w:pPr>
            <w:proofErr w:type="spellStart"/>
            <w:r w:rsidRPr="00FA66D9">
              <w:rPr>
                <w:spacing w:val="1"/>
                <w:sz w:val="24"/>
                <w:szCs w:val="24"/>
              </w:rPr>
              <w:t>n</w:t>
            </w:r>
            <w:r w:rsidRPr="00FA66D9">
              <w:rPr>
                <w:sz w:val="24"/>
                <w:szCs w:val="24"/>
              </w:rPr>
              <w:t>a</w:t>
            </w:r>
            <w:proofErr w:type="spellEnd"/>
            <w:r w:rsidRPr="00FA66D9">
              <w:rPr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spacing w:val="-2"/>
                <w:sz w:val="24"/>
                <w:szCs w:val="24"/>
              </w:rPr>
              <w:t>u</w:t>
            </w:r>
            <w:r w:rsidRPr="00FA66D9">
              <w:rPr>
                <w:spacing w:val="-1"/>
                <w:sz w:val="24"/>
                <w:szCs w:val="24"/>
              </w:rPr>
              <w:t>n</w:t>
            </w:r>
            <w:r w:rsidRPr="00FA66D9">
              <w:rPr>
                <w:spacing w:val="1"/>
                <w:sz w:val="24"/>
                <w:szCs w:val="24"/>
              </w:rPr>
              <w:t>iv</w:t>
            </w:r>
            <w:r w:rsidRPr="00FA66D9">
              <w:rPr>
                <w:spacing w:val="-2"/>
                <w:sz w:val="24"/>
                <w:szCs w:val="24"/>
              </w:rPr>
              <w:t>e</w:t>
            </w:r>
            <w:r w:rsidRPr="00FA66D9">
              <w:rPr>
                <w:sz w:val="24"/>
                <w:szCs w:val="24"/>
              </w:rPr>
              <w:t>rzi</w:t>
            </w:r>
            <w:r w:rsidRPr="00FA66D9">
              <w:rPr>
                <w:spacing w:val="1"/>
                <w:sz w:val="24"/>
                <w:szCs w:val="24"/>
              </w:rPr>
              <w:t>t</w:t>
            </w:r>
            <w:r w:rsidRPr="00FA66D9">
              <w:rPr>
                <w:spacing w:val="-2"/>
                <w:sz w:val="24"/>
                <w:szCs w:val="24"/>
              </w:rPr>
              <w:t>e</w:t>
            </w:r>
            <w:r w:rsidRPr="00FA66D9">
              <w:rPr>
                <w:spacing w:val="1"/>
                <w:sz w:val="24"/>
                <w:szCs w:val="24"/>
              </w:rPr>
              <w:t>t</w:t>
            </w:r>
            <w:r w:rsidRPr="00FA66D9">
              <w:rPr>
                <w:sz w:val="24"/>
                <w:szCs w:val="24"/>
              </w:rPr>
              <w:t>u</w:t>
            </w:r>
            <w:proofErr w:type="spellEnd"/>
            <w:r w:rsidRPr="00FA66D9">
              <w:rPr>
                <w:spacing w:val="-2"/>
                <w:sz w:val="24"/>
                <w:szCs w:val="24"/>
              </w:rPr>
              <w:t xml:space="preserve"> </w:t>
            </w:r>
            <w:r w:rsidRPr="00FA66D9">
              <w:rPr>
                <w:sz w:val="24"/>
                <w:szCs w:val="24"/>
              </w:rPr>
              <w:t>u</w:t>
            </w:r>
            <w:r w:rsidRPr="00FA66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66D9">
              <w:rPr>
                <w:spacing w:val="-2"/>
                <w:sz w:val="24"/>
                <w:szCs w:val="24"/>
              </w:rPr>
              <w:t>i</w:t>
            </w:r>
            <w:r w:rsidRPr="00FA66D9">
              <w:rPr>
                <w:spacing w:val="-1"/>
                <w:sz w:val="24"/>
                <w:szCs w:val="24"/>
              </w:rPr>
              <w:t>n</w:t>
            </w:r>
            <w:r w:rsidRPr="00FA66D9">
              <w:rPr>
                <w:spacing w:val="1"/>
                <w:sz w:val="24"/>
                <w:szCs w:val="24"/>
              </w:rPr>
              <w:t>o</w:t>
            </w:r>
            <w:r w:rsidRPr="00FA66D9">
              <w:rPr>
                <w:spacing w:val="-1"/>
                <w:sz w:val="24"/>
                <w:szCs w:val="24"/>
              </w:rPr>
              <w:t>s</w:t>
            </w:r>
            <w:r w:rsidRPr="00FA66D9">
              <w:rPr>
                <w:spacing w:val="1"/>
                <w:sz w:val="24"/>
                <w:szCs w:val="24"/>
              </w:rPr>
              <w:t>t</w:t>
            </w:r>
            <w:r w:rsidRPr="00FA66D9">
              <w:rPr>
                <w:sz w:val="24"/>
                <w:szCs w:val="24"/>
              </w:rPr>
              <w:t>r</w:t>
            </w:r>
            <w:r w:rsidRPr="00FA66D9">
              <w:rPr>
                <w:spacing w:val="-2"/>
                <w:sz w:val="24"/>
                <w:szCs w:val="24"/>
              </w:rPr>
              <w:t>a</w:t>
            </w:r>
            <w:r w:rsidRPr="00FA66D9">
              <w:rPr>
                <w:spacing w:val="1"/>
                <w:sz w:val="24"/>
                <w:szCs w:val="24"/>
              </w:rPr>
              <w:t>n</w:t>
            </w:r>
            <w:r w:rsidRPr="00FA66D9">
              <w:rPr>
                <w:spacing w:val="-1"/>
                <w:sz w:val="24"/>
                <w:szCs w:val="24"/>
              </w:rPr>
              <w:t>s</w:t>
            </w:r>
            <w:r w:rsidRPr="00FA66D9">
              <w:rPr>
                <w:spacing w:val="1"/>
                <w:sz w:val="24"/>
                <w:szCs w:val="24"/>
              </w:rPr>
              <w:t>t</w:t>
            </w:r>
            <w:r w:rsidRPr="00FA66D9">
              <w:rPr>
                <w:spacing w:val="-1"/>
                <w:sz w:val="24"/>
                <w:szCs w:val="24"/>
              </w:rPr>
              <w:t>v</w:t>
            </w:r>
            <w:r w:rsidRPr="00FA66D9">
              <w:rPr>
                <w:sz w:val="24"/>
                <w:szCs w:val="24"/>
              </w:rPr>
              <w:t>u</w:t>
            </w:r>
            <w:proofErr w:type="spellEnd"/>
          </w:p>
        </w:tc>
      </w:tr>
    </w:tbl>
    <w:p w:rsidR="005B164C" w:rsidRPr="00FA66D9" w:rsidRDefault="005B164C">
      <w:pPr>
        <w:spacing w:before="11" w:line="240" w:lineRule="exact"/>
        <w:rPr>
          <w:sz w:val="24"/>
          <w:szCs w:val="24"/>
        </w:rPr>
      </w:pPr>
    </w:p>
    <w:p w:rsidR="005B164C" w:rsidRPr="00FA66D9" w:rsidRDefault="00617ECB">
      <w:pPr>
        <w:spacing w:before="24"/>
        <w:ind w:left="220"/>
        <w:rPr>
          <w:sz w:val="24"/>
          <w:szCs w:val="24"/>
        </w:rPr>
      </w:pPr>
      <w:r w:rsidRPr="00FA66D9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5B164C" w:rsidRPr="00FA66D9" w:rsidRDefault="005B164C">
      <w:pPr>
        <w:spacing w:before="10" w:line="1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5B164C" w:rsidRDefault="005B164C">
      <w:pPr>
        <w:spacing w:line="200" w:lineRule="exact"/>
        <w:rPr>
          <w:sz w:val="24"/>
          <w:szCs w:val="24"/>
        </w:rPr>
      </w:pPr>
    </w:p>
    <w:p w:rsidR="00FA66D9" w:rsidRDefault="00FA66D9">
      <w:pPr>
        <w:spacing w:line="200" w:lineRule="exact"/>
        <w:rPr>
          <w:sz w:val="24"/>
          <w:szCs w:val="24"/>
        </w:rPr>
      </w:pPr>
    </w:p>
    <w:p w:rsidR="00FA66D9" w:rsidRDefault="00FA66D9">
      <w:pPr>
        <w:spacing w:line="200" w:lineRule="exact"/>
        <w:rPr>
          <w:sz w:val="24"/>
          <w:szCs w:val="24"/>
        </w:rPr>
      </w:pPr>
    </w:p>
    <w:p w:rsidR="00FA66D9" w:rsidRDefault="00FA66D9">
      <w:pPr>
        <w:spacing w:line="200" w:lineRule="exact"/>
        <w:rPr>
          <w:sz w:val="24"/>
          <w:szCs w:val="24"/>
        </w:rPr>
      </w:pPr>
    </w:p>
    <w:p w:rsidR="00FA66D9" w:rsidRDefault="00FA66D9">
      <w:pPr>
        <w:spacing w:line="200" w:lineRule="exact"/>
        <w:rPr>
          <w:sz w:val="24"/>
          <w:szCs w:val="24"/>
        </w:rPr>
      </w:pPr>
    </w:p>
    <w:p w:rsidR="00FA66D9" w:rsidRDefault="00FA66D9">
      <w:pPr>
        <w:spacing w:line="200" w:lineRule="exact"/>
        <w:rPr>
          <w:sz w:val="24"/>
          <w:szCs w:val="24"/>
        </w:rPr>
      </w:pPr>
    </w:p>
    <w:p w:rsidR="00FA66D9" w:rsidRDefault="00FA66D9">
      <w:pPr>
        <w:spacing w:line="200" w:lineRule="exact"/>
        <w:rPr>
          <w:sz w:val="24"/>
          <w:szCs w:val="24"/>
        </w:rPr>
      </w:pPr>
    </w:p>
    <w:p w:rsidR="00FA66D9" w:rsidRDefault="00FA66D9">
      <w:pPr>
        <w:spacing w:line="200" w:lineRule="exact"/>
        <w:rPr>
          <w:sz w:val="24"/>
          <w:szCs w:val="24"/>
        </w:rPr>
      </w:pPr>
    </w:p>
    <w:p w:rsidR="00FA66D9" w:rsidRDefault="00FA66D9">
      <w:pPr>
        <w:spacing w:line="200" w:lineRule="exact"/>
        <w:rPr>
          <w:sz w:val="24"/>
          <w:szCs w:val="24"/>
        </w:rPr>
      </w:pPr>
    </w:p>
    <w:p w:rsidR="00FA66D9" w:rsidRPr="00FA66D9" w:rsidRDefault="00FA66D9">
      <w:pPr>
        <w:spacing w:line="200" w:lineRule="exact"/>
        <w:rPr>
          <w:sz w:val="24"/>
          <w:szCs w:val="24"/>
        </w:rPr>
      </w:pPr>
    </w:p>
    <w:p w:rsidR="005B164C" w:rsidRPr="00FA66D9" w:rsidRDefault="005B164C">
      <w:pPr>
        <w:spacing w:line="200" w:lineRule="exact"/>
        <w:rPr>
          <w:sz w:val="24"/>
          <w:szCs w:val="24"/>
        </w:rPr>
      </w:pPr>
    </w:p>
    <w:p w:rsidR="00FA66D9" w:rsidRDefault="00FA66D9" w:rsidP="00FA66D9">
      <w:pPr>
        <w:spacing w:line="200" w:lineRule="exact"/>
      </w:pPr>
    </w:p>
    <w:p w:rsidR="00FA66D9" w:rsidRDefault="00FA66D9" w:rsidP="00FA66D9">
      <w:pPr>
        <w:spacing w:before="17"/>
        <w:ind w:left="1843" w:right="1669" w:hanging="709"/>
        <w:jc w:val="center"/>
        <w:rPr>
          <w:rFonts w:ascii="Corbel" w:eastAsia="Corbel" w:hAnsi="Corbel" w:cs="Corbel"/>
          <w:spacing w:val="1"/>
        </w:rPr>
      </w:pPr>
      <w:proofErr w:type="spellStart"/>
      <w:r>
        <w:rPr>
          <w:rFonts w:ascii="Corbel" w:eastAsia="Corbel" w:hAnsi="Corbel" w:cs="Corbel"/>
          <w:b/>
        </w:rPr>
        <w:t>Univerzitet</w:t>
      </w:r>
      <w:proofErr w:type="spellEnd"/>
      <w:r>
        <w:rPr>
          <w:rFonts w:ascii="Corbel" w:eastAsia="Corbel" w:hAnsi="Corbel" w:cs="Corbel"/>
          <w:b/>
        </w:rPr>
        <w:t xml:space="preserve"> u </w:t>
      </w:r>
      <w:proofErr w:type="spellStart"/>
      <w:r>
        <w:rPr>
          <w:rFonts w:ascii="Corbel" w:eastAsia="Corbel" w:hAnsi="Corbel" w:cs="Corbel"/>
          <w:b/>
        </w:rPr>
        <w:t>Novom</w:t>
      </w:r>
      <w:proofErr w:type="spellEnd"/>
      <w:r>
        <w:rPr>
          <w:rFonts w:ascii="Corbel" w:eastAsia="Corbel" w:hAnsi="Corbel" w:cs="Corbel"/>
          <w:b/>
        </w:rPr>
        <w:t xml:space="preserve"> </w:t>
      </w:r>
      <w:proofErr w:type="spellStart"/>
      <w:r>
        <w:rPr>
          <w:rFonts w:ascii="Corbel" w:eastAsia="Corbel" w:hAnsi="Corbel" w:cs="Corbel"/>
          <w:b/>
        </w:rPr>
        <w:t>Pazaru</w:t>
      </w:r>
      <w:proofErr w:type="spellEnd"/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9"/>
        </w:rPr>
        <w:t xml:space="preserve"> </w:t>
      </w:r>
      <w:proofErr w:type="spellStart"/>
      <w:r>
        <w:rPr>
          <w:rFonts w:ascii="Corbel" w:eastAsia="Corbel" w:hAnsi="Corbel" w:cs="Corbel"/>
          <w:spacing w:val="1"/>
        </w:rPr>
        <w:t>Dimitrija</w:t>
      </w:r>
      <w:proofErr w:type="spellEnd"/>
      <w:r>
        <w:rPr>
          <w:rFonts w:ascii="Corbel" w:eastAsia="Corbel" w:hAnsi="Corbel" w:cs="Corbel"/>
          <w:spacing w:val="1"/>
        </w:rPr>
        <w:t xml:space="preserve"> </w:t>
      </w:r>
      <w:proofErr w:type="spellStart"/>
      <w:r>
        <w:rPr>
          <w:rFonts w:ascii="Corbel" w:eastAsia="Corbel" w:hAnsi="Corbel" w:cs="Corbel"/>
          <w:spacing w:val="1"/>
        </w:rPr>
        <w:t>Tucovića</w:t>
      </w:r>
      <w:proofErr w:type="spellEnd"/>
      <w:r>
        <w:rPr>
          <w:rFonts w:ascii="Corbel" w:eastAsia="Corbel" w:hAnsi="Corbel" w:cs="Corbel"/>
          <w:spacing w:val="1"/>
        </w:rPr>
        <w:t xml:space="preserve"> bb, 36300 Novi </w:t>
      </w:r>
      <w:proofErr w:type="spellStart"/>
      <w:r>
        <w:rPr>
          <w:rFonts w:ascii="Corbel" w:eastAsia="Corbel" w:hAnsi="Corbel" w:cs="Corbel"/>
          <w:spacing w:val="1"/>
        </w:rPr>
        <w:t>Pazar</w:t>
      </w:r>
      <w:proofErr w:type="spellEnd"/>
      <w:r>
        <w:rPr>
          <w:rFonts w:ascii="Corbel" w:eastAsia="Corbel" w:hAnsi="Corbel" w:cs="Corbel"/>
          <w:spacing w:val="1"/>
        </w:rPr>
        <w:t>, Serbia</w:t>
      </w:r>
    </w:p>
    <w:p w:rsidR="00FA66D9" w:rsidRDefault="00FA66D9" w:rsidP="00FA66D9">
      <w:pPr>
        <w:spacing w:before="17"/>
        <w:ind w:left="1135" w:right="2524" w:firstLine="708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h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  <w:spacing w:val="3"/>
        </w:rPr>
        <w:t>n</w:t>
      </w:r>
      <w:r>
        <w:rPr>
          <w:rFonts w:ascii="Corbel" w:eastAsia="Corbel" w:hAnsi="Corbel" w:cs="Corbel"/>
          <w:spacing w:val="-1"/>
        </w:rPr>
        <w:t>e</w:t>
      </w:r>
      <w:r>
        <w:rPr>
          <w:rFonts w:ascii="Corbel" w:eastAsia="Corbel" w:hAnsi="Corbel" w:cs="Corbel"/>
        </w:rPr>
        <w:t>+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1"/>
        </w:rPr>
        <w:t>3</w:t>
      </w:r>
      <w:r>
        <w:rPr>
          <w:rFonts w:ascii="Corbel" w:eastAsia="Corbel" w:hAnsi="Corbel" w:cs="Corbel"/>
        </w:rPr>
        <w:t>81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20 315726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color w:val="339966"/>
        </w:rPr>
        <w:t xml:space="preserve">• </w:t>
      </w:r>
      <w:hyperlink r:id="rId7" w:history="1">
        <w:r w:rsidRPr="00D94868">
          <w:rPr>
            <w:rStyle w:val="Hyperlink"/>
            <w:rFonts w:ascii="Corbel" w:eastAsia="Corbel" w:hAnsi="Corbel" w:cs="Corbel"/>
            <w:spacing w:val="-1"/>
          </w:rPr>
          <w:t xml:space="preserve">rektorat@uninp.edu.rs </w:t>
        </w:r>
      </w:hyperlink>
      <w:r>
        <w:rPr>
          <w:rFonts w:ascii="Corbel" w:eastAsia="Corbel" w:hAnsi="Corbel" w:cs="Corbel"/>
          <w:color w:val="339966"/>
        </w:rPr>
        <w:t xml:space="preserve">• </w:t>
      </w:r>
      <w:hyperlink r:id="rId8" w:history="1">
        <w:r w:rsidRPr="00D94868">
          <w:rPr>
            <w:rStyle w:val="Hyperlink"/>
            <w:rFonts w:ascii="Corbel" w:eastAsia="Corbel" w:hAnsi="Corbel" w:cs="Corbel"/>
            <w:w w:val="99"/>
          </w:rPr>
          <w:t>w</w:t>
        </w:r>
        <w:r w:rsidRPr="00D94868">
          <w:rPr>
            <w:rStyle w:val="Hyperlink"/>
            <w:rFonts w:ascii="Corbel" w:eastAsia="Corbel" w:hAnsi="Corbel" w:cs="Corbel"/>
            <w:spacing w:val="2"/>
            <w:w w:val="99"/>
          </w:rPr>
          <w:t>w</w:t>
        </w:r>
        <w:r w:rsidRPr="00D94868">
          <w:rPr>
            <w:rStyle w:val="Hyperlink"/>
            <w:rFonts w:ascii="Corbel" w:eastAsia="Corbel" w:hAnsi="Corbel" w:cs="Corbel"/>
            <w:w w:val="99"/>
          </w:rPr>
          <w:t>w.</w:t>
        </w:r>
        <w:r w:rsidRPr="00D94868">
          <w:rPr>
            <w:rStyle w:val="Hyperlink"/>
            <w:rFonts w:ascii="Corbel" w:eastAsia="Corbel" w:hAnsi="Corbel" w:cs="Corbel"/>
            <w:spacing w:val="-1"/>
            <w:w w:val="99"/>
          </w:rPr>
          <w:t>uninp.edu</w:t>
        </w:r>
        <w:r w:rsidRPr="00D94868">
          <w:rPr>
            <w:rStyle w:val="Hyperlink"/>
            <w:rFonts w:ascii="Corbel" w:eastAsia="Corbel" w:hAnsi="Corbel" w:cs="Corbel"/>
            <w:w w:val="99"/>
          </w:rPr>
          <w:t>.rs</w:t>
        </w:r>
      </w:hyperlink>
    </w:p>
    <w:p w:rsidR="005B164C" w:rsidRPr="00FA66D9" w:rsidRDefault="005B164C" w:rsidP="00FA66D9">
      <w:pPr>
        <w:spacing w:before="17"/>
        <w:ind w:left="2498" w:right="2484"/>
        <w:jc w:val="center"/>
        <w:rPr>
          <w:rFonts w:ascii="Corbel" w:eastAsia="Corbel" w:hAnsi="Corbel" w:cs="Corbel"/>
          <w:sz w:val="24"/>
          <w:szCs w:val="24"/>
        </w:rPr>
      </w:pPr>
    </w:p>
    <w:sectPr w:rsidR="005B164C" w:rsidRPr="00FA66D9">
      <w:type w:val="continuous"/>
      <w:pgSz w:w="12240" w:h="15840"/>
      <w:pgMar w:top="600" w:right="8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CFA"/>
    <w:multiLevelType w:val="multilevel"/>
    <w:tmpl w:val="51E074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C"/>
    <w:rsid w:val="005B164C"/>
    <w:rsid w:val="00617ECB"/>
    <w:rsid w:val="00E9608D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7A15-C95E-4CA3-BC74-737D9271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6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p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uninp.edu.r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@uninp.edu.rs" TargetMode="External"/><Relationship Id="rId5" Type="http://schemas.openxmlformats.org/officeDocument/2006/relationships/hyperlink" Target="mailto:iro@uninp.edu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2019-01-28T13:50:00Z</dcterms:created>
  <dcterms:modified xsi:type="dcterms:W3CDTF">2019-07-16T12:21:00Z</dcterms:modified>
</cp:coreProperties>
</file>