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38" w:rsidRDefault="00596138">
      <w:pPr>
        <w:spacing w:before="2" w:line="180" w:lineRule="exact"/>
        <w:rPr>
          <w:sz w:val="18"/>
          <w:szCs w:val="18"/>
        </w:rPr>
      </w:pPr>
    </w:p>
    <w:p w:rsidR="00596138" w:rsidRDefault="00596138">
      <w:pPr>
        <w:spacing w:line="200" w:lineRule="exact"/>
      </w:pPr>
    </w:p>
    <w:p w:rsidR="00F63882" w:rsidRDefault="00DA6BDD" w:rsidP="00F63882">
      <w:pPr>
        <w:tabs>
          <w:tab w:val="left" w:pos="7655"/>
        </w:tabs>
        <w:spacing w:before="10"/>
        <w:ind w:left="100" w:right="191"/>
        <w:jc w:val="both"/>
        <w:rPr>
          <w:rFonts w:eastAsia="Corbel"/>
          <w:sz w:val="24"/>
          <w:szCs w:val="24"/>
        </w:rPr>
      </w:pPr>
      <w:proofErr w:type="spellStart"/>
      <w:r w:rsidRPr="00741FC0">
        <w:rPr>
          <w:rFonts w:eastAsia="Corbel"/>
          <w:sz w:val="24"/>
          <w:szCs w:val="24"/>
        </w:rPr>
        <w:t>Unive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pacing w:val="-1"/>
          <w:sz w:val="24"/>
          <w:szCs w:val="24"/>
        </w:rPr>
        <w:t>z</w:t>
      </w:r>
      <w:r w:rsidRPr="00741FC0">
        <w:rPr>
          <w:rFonts w:eastAsia="Corbel"/>
          <w:sz w:val="24"/>
          <w:szCs w:val="24"/>
        </w:rPr>
        <w:t>itet</w:t>
      </w:r>
      <w:proofErr w:type="spellEnd"/>
      <w:r w:rsidRPr="00741FC0">
        <w:rPr>
          <w:rFonts w:eastAsia="Corbel"/>
          <w:spacing w:val="1"/>
          <w:sz w:val="24"/>
          <w:szCs w:val="24"/>
        </w:rPr>
        <w:t xml:space="preserve"> </w:t>
      </w:r>
      <w:r w:rsidRPr="00741FC0">
        <w:rPr>
          <w:rFonts w:eastAsia="Corbel"/>
          <w:sz w:val="24"/>
          <w:szCs w:val="24"/>
        </w:rPr>
        <w:t xml:space="preserve">u </w:t>
      </w:r>
      <w:proofErr w:type="spellStart"/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z w:val="24"/>
          <w:szCs w:val="24"/>
        </w:rPr>
        <w:t>o</w:t>
      </w:r>
      <w:r w:rsidRPr="00741FC0">
        <w:rPr>
          <w:rFonts w:eastAsia="Corbel"/>
          <w:spacing w:val="-1"/>
          <w:sz w:val="24"/>
          <w:szCs w:val="24"/>
        </w:rPr>
        <w:t>v</w:t>
      </w:r>
      <w:r w:rsidRPr="00741FC0">
        <w:rPr>
          <w:rFonts w:eastAsia="Corbel"/>
          <w:sz w:val="24"/>
          <w:szCs w:val="24"/>
        </w:rPr>
        <w:t>om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z w:val="24"/>
          <w:szCs w:val="24"/>
        </w:rPr>
        <w:t>Pazaru</w:t>
      </w:r>
      <w:proofErr w:type="spellEnd"/>
      <w:r w:rsidRPr="00741FC0">
        <w:rPr>
          <w:rFonts w:eastAsia="Corbel"/>
          <w:sz w:val="24"/>
          <w:szCs w:val="24"/>
        </w:rPr>
        <w:t xml:space="preserve">                                                                  </w:t>
      </w:r>
      <w:r w:rsidR="00F63882">
        <w:rPr>
          <w:rFonts w:eastAsia="Corbel"/>
          <w:sz w:val="24"/>
          <w:szCs w:val="24"/>
        </w:rPr>
        <w:t xml:space="preserve">            </w:t>
      </w:r>
      <w:r w:rsidRPr="00741FC0">
        <w:rPr>
          <w:rFonts w:eastAsia="Corbel"/>
          <w:sz w:val="24"/>
          <w:szCs w:val="24"/>
        </w:rPr>
        <w:t>Unive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pacing w:val="-1"/>
          <w:sz w:val="24"/>
          <w:szCs w:val="24"/>
        </w:rPr>
        <w:t>s</w:t>
      </w:r>
      <w:r w:rsidRPr="00741FC0">
        <w:rPr>
          <w:rFonts w:eastAsia="Corbel"/>
          <w:sz w:val="24"/>
          <w:szCs w:val="24"/>
        </w:rPr>
        <w:t xml:space="preserve">ity of </w:t>
      </w:r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z w:val="24"/>
          <w:szCs w:val="24"/>
        </w:rPr>
        <w:t>o</w:t>
      </w:r>
      <w:r w:rsidRPr="00741FC0">
        <w:rPr>
          <w:rFonts w:eastAsia="Corbel"/>
          <w:spacing w:val="-1"/>
          <w:sz w:val="24"/>
          <w:szCs w:val="24"/>
        </w:rPr>
        <w:t>v</w:t>
      </w:r>
      <w:r w:rsidRPr="00741FC0">
        <w:rPr>
          <w:rFonts w:eastAsia="Corbel"/>
          <w:sz w:val="24"/>
          <w:szCs w:val="24"/>
        </w:rPr>
        <w:t xml:space="preserve">i </w:t>
      </w:r>
      <w:proofErr w:type="spellStart"/>
      <w:r w:rsidR="004B4AE9" w:rsidRPr="00741FC0">
        <w:rPr>
          <w:rFonts w:eastAsia="Corbel"/>
          <w:spacing w:val="-1"/>
          <w:sz w:val="24"/>
          <w:szCs w:val="24"/>
        </w:rPr>
        <w:t>Pazar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</w:p>
    <w:p w:rsidR="00596138" w:rsidRDefault="00DA6BDD" w:rsidP="00741FC0">
      <w:pPr>
        <w:tabs>
          <w:tab w:val="left" w:pos="6946"/>
          <w:tab w:val="left" w:pos="7371"/>
        </w:tabs>
        <w:spacing w:before="10"/>
        <w:ind w:left="100" w:right="191"/>
        <w:jc w:val="both"/>
        <w:rPr>
          <w:rFonts w:eastAsia="Corbel"/>
          <w:sz w:val="24"/>
          <w:szCs w:val="24"/>
        </w:rPr>
      </w:pPr>
      <w:proofErr w:type="spellStart"/>
      <w:r w:rsidRPr="00741FC0">
        <w:rPr>
          <w:rFonts w:eastAsia="Corbel"/>
          <w:spacing w:val="1"/>
          <w:sz w:val="24"/>
          <w:szCs w:val="24"/>
        </w:rPr>
        <w:t>K</w:t>
      </w:r>
      <w:r w:rsidRPr="00741FC0">
        <w:rPr>
          <w:rFonts w:eastAsia="Corbel"/>
          <w:sz w:val="24"/>
          <w:szCs w:val="24"/>
        </w:rPr>
        <w:t>anc</w:t>
      </w:r>
      <w:r w:rsidRPr="00741FC0">
        <w:rPr>
          <w:rFonts w:eastAsia="Corbel"/>
          <w:spacing w:val="1"/>
          <w:sz w:val="24"/>
          <w:szCs w:val="24"/>
        </w:rPr>
        <w:t>e</w:t>
      </w:r>
      <w:r w:rsidRPr="00741FC0">
        <w:rPr>
          <w:rFonts w:eastAsia="Corbel"/>
          <w:sz w:val="24"/>
          <w:szCs w:val="24"/>
        </w:rPr>
        <w:t>larija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pacing w:val="-2"/>
          <w:sz w:val="24"/>
          <w:szCs w:val="24"/>
        </w:rPr>
        <w:t>z</w:t>
      </w:r>
      <w:r w:rsidRPr="00741FC0">
        <w:rPr>
          <w:rFonts w:eastAsia="Corbel"/>
          <w:sz w:val="24"/>
          <w:szCs w:val="24"/>
        </w:rPr>
        <w:t>a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z w:val="24"/>
          <w:szCs w:val="24"/>
        </w:rPr>
        <w:t>m</w:t>
      </w:r>
      <w:r w:rsidRPr="00741FC0">
        <w:rPr>
          <w:rFonts w:eastAsia="Corbel"/>
          <w:spacing w:val="-2"/>
          <w:sz w:val="24"/>
          <w:szCs w:val="24"/>
        </w:rPr>
        <w:t>e</w:t>
      </w:r>
      <w:r w:rsidRPr="00741FC0">
        <w:rPr>
          <w:rFonts w:eastAsia="Corbel"/>
          <w:spacing w:val="1"/>
          <w:sz w:val="24"/>
          <w:szCs w:val="24"/>
        </w:rPr>
        <w:t>đ</w:t>
      </w:r>
      <w:r w:rsidRPr="00741FC0">
        <w:rPr>
          <w:rFonts w:eastAsia="Corbel"/>
          <w:sz w:val="24"/>
          <w:szCs w:val="24"/>
        </w:rPr>
        <w:t>u</w:t>
      </w:r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pacing w:val="-2"/>
          <w:sz w:val="24"/>
          <w:szCs w:val="24"/>
        </w:rPr>
        <w:t>a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z w:val="24"/>
          <w:szCs w:val="24"/>
        </w:rPr>
        <w:t>od</w:t>
      </w:r>
      <w:r w:rsidRPr="00741FC0">
        <w:rPr>
          <w:rFonts w:eastAsia="Corbel"/>
          <w:spacing w:val="1"/>
          <w:sz w:val="24"/>
          <w:szCs w:val="24"/>
        </w:rPr>
        <w:t>n</w:t>
      </w:r>
      <w:r w:rsidRPr="00741FC0">
        <w:rPr>
          <w:rFonts w:eastAsia="Corbel"/>
          <w:sz w:val="24"/>
          <w:szCs w:val="24"/>
        </w:rPr>
        <w:t>u</w:t>
      </w:r>
      <w:proofErr w:type="spellEnd"/>
      <w:r w:rsidRPr="00741FC0">
        <w:rPr>
          <w:rFonts w:eastAsia="Corbel"/>
          <w:sz w:val="24"/>
          <w:szCs w:val="24"/>
        </w:rPr>
        <w:t xml:space="preserve"> </w:t>
      </w:r>
      <w:proofErr w:type="spellStart"/>
      <w:r w:rsidRPr="00741FC0">
        <w:rPr>
          <w:rFonts w:eastAsia="Corbel"/>
          <w:sz w:val="24"/>
          <w:szCs w:val="24"/>
        </w:rPr>
        <w:t>sara</w:t>
      </w:r>
      <w:r w:rsidRPr="00741FC0">
        <w:rPr>
          <w:rFonts w:eastAsia="Corbel"/>
          <w:spacing w:val="-1"/>
          <w:sz w:val="24"/>
          <w:szCs w:val="24"/>
        </w:rPr>
        <w:t>d</w:t>
      </w:r>
      <w:r w:rsidRPr="00741FC0">
        <w:rPr>
          <w:rFonts w:eastAsia="Corbel"/>
          <w:sz w:val="24"/>
          <w:szCs w:val="24"/>
        </w:rPr>
        <w:t>nju</w:t>
      </w:r>
      <w:proofErr w:type="spellEnd"/>
      <w:r w:rsidRPr="00741FC0">
        <w:rPr>
          <w:rFonts w:eastAsia="Corbel"/>
          <w:sz w:val="24"/>
          <w:szCs w:val="24"/>
        </w:rPr>
        <w:t xml:space="preserve">                                                                  </w:t>
      </w:r>
      <w:r w:rsidRPr="00741FC0">
        <w:rPr>
          <w:rFonts w:eastAsia="Corbel"/>
          <w:spacing w:val="1"/>
          <w:sz w:val="24"/>
          <w:szCs w:val="24"/>
        </w:rPr>
        <w:t>I</w:t>
      </w:r>
      <w:r w:rsidRPr="00741FC0">
        <w:rPr>
          <w:rFonts w:eastAsia="Corbel"/>
          <w:sz w:val="24"/>
          <w:szCs w:val="24"/>
        </w:rPr>
        <w:t>nt</w:t>
      </w:r>
      <w:r w:rsidRPr="00741FC0">
        <w:rPr>
          <w:rFonts w:eastAsia="Corbel"/>
          <w:spacing w:val="-1"/>
          <w:sz w:val="24"/>
          <w:szCs w:val="24"/>
        </w:rPr>
        <w:t>e</w:t>
      </w:r>
      <w:r w:rsidRPr="00741FC0">
        <w:rPr>
          <w:rFonts w:eastAsia="Corbel"/>
          <w:spacing w:val="1"/>
          <w:sz w:val="24"/>
          <w:szCs w:val="24"/>
        </w:rPr>
        <w:t>r</w:t>
      </w:r>
      <w:r w:rsidRPr="00741FC0">
        <w:rPr>
          <w:rFonts w:eastAsia="Corbel"/>
          <w:sz w:val="24"/>
          <w:szCs w:val="24"/>
        </w:rPr>
        <w:t xml:space="preserve">national </w:t>
      </w:r>
      <w:r w:rsidRPr="00741FC0">
        <w:rPr>
          <w:rFonts w:eastAsia="Corbel"/>
          <w:spacing w:val="-1"/>
          <w:sz w:val="24"/>
          <w:szCs w:val="24"/>
        </w:rPr>
        <w:t>R</w:t>
      </w:r>
      <w:r w:rsidRPr="00741FC0">
        <w:rPr>
          <w:rFonts w:eastAsia="Corbel"/>
          <w:sz w:val="24"/>
          <w:szCs w:val="24"/>
        </w:rPr>
        <w:t>ela</w:t>
      </w:r>
      <w:r w:rsidRPr="00741FC0">
        <w:rPr>
          <w:rFonts w:eastAsia="Corbel"/>
          <w:spacing w:val="1"/>
          <w:sz w:val="24"/>
          <w:szCs w:val="24"/>
        </w:rPr>
        <w:t>t</w:t>
      </w:r>
      <w:r w:rsidRPr="00741FC0">
        <w:rPr>
          <w:rFonts w:eastAsia="Corbel"/>
          <w:sz w:val="24"/>
          <w:szCs w:val="24"/>
        </w:rPr>
        <w:t>i</w:t>
      </w:r>
      <w:r w:rsidRPr="00741FC0">
        <w:rPr>
          <w:rFonts w:eastAsia="Corbel"/>
          <w:spacing w:val="-1"/>
          <w:sz w:val="24"/>
          <w:szCs w:val="24"/>
        </w:rPr>
        <w:t>o</w:t>
      </w:r>
      <w:r w:rsidRPr="00741FC0">
        <w:rPr>
          <w:rFonts w:eastAsia="Corbel"/>
          <w:sz w:val="24"/>
          <w:szCs w:val="24"/>
        </w:rPr>
        <w:t>ns</w:t>
      </w:r>
      <w:r w:rsidRPr="00741FC0">
        <w:rPr>
          <w:rFonts w:eastAsia="Corbel"/>
          <w:spacing w:val="-1"/>
          <w:sz w:val="24"/>
          <w:szCs w:val="24"/>
        </w:rPr>
        <w:t xml:space="preserve"> </w:t>
      </w:r>
      <w:r w:rsidRPr="00741FC0">
        <w:rPr>
          <w:rFonts w:eastAsia="Corbel"/>
          <w:sz w:val="24"/>
          <w:szCs w:val="24"/>
        </w:rPr>
        <w:t>Of</w:t>
      </w:r>
      <w:r w:rsidRPr="00741FC0">
        <w:rPr>
          <w:rFonts w:eastAsia="Corbel"/>
          <w:spacing w:val="1"/>
          <w:sz w:val="24"/>
          <w:szCs w:val="24"/>
        </w:rPr>
        <w:t>f</w:t>
      </w:r>
      <w:r w:rsidRPr="00741FC0">
        <w:rPr>
          <w:rFonts w:eastAsia="Corbel"/>
          <w:sz w:val="24"/>
          <w:szCs w:val="24"/>
        </w:rPr>
        <w:t>ice</w:t>
      </w:r>
    </w:p>
    <w:p w:rsidR="00F63882" w:rsidRDefault="00F63882" w:rsidP="00F63882">
      <w:pPr>
        <w:spacing w:before="18" w:line="280" w:lineRule="exact"/>
        <w:rPr>
          <w:rFonts w:eastAsia="Corbel"/>
          <w:sz w:val="24"/>
          <w:szCs w:val="24"/>
        </w:rPr>
      </w:pPr>
      <w:r>
        <w:rPr>
          <w:rFonts w:eastAsia="Corbel"/>
          <w:sz w:val="24"/>
          <w:szCs w:val="24"/>
        </w:rPr>
        <w:t xml:space="preserve">  </w:t>
      </w:r>
      <w:bookmarkStart w:id="0" w:name="_GoBack"/>
      <w:bookmarkEnd w:id="0"/>
      <w:r>
        <w:rPr>
          <w:rFonts w:eastAsia="Corbel"/>
          <w:sz w:val="24"/>
          <w:szCs w:val="24"/>
        </w:rPr>
        <w:fldChar w:fldCharType="begin"/>
      </w:r>
      <w:r>
        <w:rPr>
          <w:rFonts w:eastAsia="Corbel"/>
          <w:sz w:val="24"/>
          <w:szCs w:val="24"/>
        </w:rPr>
        <w:instrText xml:space="preserve"> HYPERLINK "mailto:iro@uninp.edu.rs" </w:instrText>
      </w:r>
      <w:r>
        <w:rPr>
          <w:rFonts w:eastAsia="Corbel"/>
          <w:sz w:val="24"/>
          <w:szCs w:val="24"/>
        </w:rPr>
        <w:fldChar w:fldCharType="separate"/>
      </w:r>
      <w:r w:rsidRPr="0051792D">
        <w:rPr>
          <w:rStyle w:val="Hyperlink"/>
          <w:rFonts w:eastAsia="Corbel"/>
          <w:sz w:val="24"/>
          <w:szCs w:val="24"/>
        </w:rPr>
        <w:t>iro@uninp.edu.rs</w:t>
      </w:r>
      <w:r>
        <w:rPr>
          <w:rFonts w:eastAsia="Corbel"/>
          <w:sz w:val="24"/>
          <w:szCs w:val="24"/>
        </w:rPr>
        <w:fldChar w:fldCharType="end"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</w:r>
      <w:r>
        <w:rPr>
          <w:rFonts w:eastAsia="Corbel"/>
          <w:sz w:val="24"/>
          <w:szCs w:val="24"/>
        </w:rPr>
        <w:tab/>
        <w:t xml:space="preserve">        </w:t>
      </w:r>
      <w:hyperlink r:id="rId5" w:history="1">
        <w:r w:rsidRPr="0051792D">
          <w:rPr>
            <w:rStyle w:val="Hyperlink"/>
            <w:rFonts w:eastAsia="Corbel"/>
            <w:sz w:val="24"/>
            <w:szCs w:val="24"/>
          </w:rPr>
          <w:t>iro@uninp.edu.rs</w:t>
        </w:r>
      </w:hyperlink>
    </w:p>
    <w:p w:rsidR="00F63882" w:rsidRDefault="00F63882" w:rsidP="00F63882">
      <w:pPr>
        <w:spacing w:before="18" w:line="280" w:lineRule="exact"/>
        <w:rPr>
          <w:rFonts w:eastAsia="Corbel"/>
          <w:sz w:val="24"/>
          <w:szCs w:val="24"/>
        </w:rPr>
      </w:pPr>
    </w:p>
    <w:p w:rsidR="00F63882" w:rsidRPr="00741FC0" w:rsidRDefault="00F63882" w:rsidP="00741FC0">
      <w:pPr>
        <w:tabs>
          <w:tab w:val="left" w:pos="6946"/>
          <w:tab w:val="left" w:pos="7371"/>
        </w:tabs>
        <w:spacing w:before="10"/>
        <w:ind w:left="100" w:right="191"/>
        <w:jc w:val="both"/>
        <w:rPr>
          <w:rFonts w:eastAsia="Corbel"/>
          <w:sz w:val="24"/>
          <w:szCs w:val="24"/>
        </w:rPr>
      </w:pPr>
    </w:p>
    <w:p w:rsidR="00596138" w:rsidRPr="00741FC0" w:rsidRDefault="00596138">
      <w:pPr>
        <w:spacing w:line="200" w:lineRule="exact"/>
        <w:rPr>
          <w:sz w:val="24"/>
          <w:szCs w:val="24"/>
        </w:rPr>
      </w:pPr>
    </w:p>
    <w:p w:rsidR="00596138" w:rsidRDefault="00596138">
      <w:pPr>
        <w:spacing w:line="200" w:lineRule="exact"/>
      </w:pPr>
    </w:p>
    <w:p w:rsidR="00596138" w:rsidRPr="00F63882" w:rsidRDefault="004B4AE9" w:rsidP="00F63882">
      <w:pPr>
        <w:spacing w:before="18" w:line="280" w:lineRule="exact"/>
        <w:rPr>
          <w:rFonts w:eastAsia="Corbel"/>
          <w:sz w:val="24"/>
          <w:szCs w:val="24"/>
        </w:rPr>
      </w:pPr>
      <w:proofErr w:type="spellStart"/>
      <w:r w:rsidRPr="00CD0D37">
        <w:rPr>
          <w:sz w:val="24"/>
          <w:szCs w:val="24"/>
        </w:rPr>
        <w:t>Za</w:t>
      </w:r>
      <w:proofErr w:type="spellEnd"/>
      <w:r w:rsidRPr="00CD0D37">
        <w:rPr>
          <w:sz w:val="24"/>
          <w:szCs w:val="24"/>
        </w:rPr>
        <w:t xml:space="preserve"> </w:t>
      </w:r>
      <w:proofErr w:type="spellStart"/>
      <w:r w:rsidRPr="00CD0D37">
        <w:rPr>
          <w:sz w:val="24"/>
          <w:szCs w:val="24"/>
        </w:rPr>
        <w:t>p</w:t>
      </w:r>
      <w:r w:rsidR="00DA6BDD" w:rsidRPr="00CD0D37">
        <w:rPr>
          <w:sz w:val="24"/>
          <w:szCs w:val="24"/>
        </w:rPr>
        <w:t>r</w:t>
      </w:r>
      <w:r w:rsidR="00DA6BDD" w:rsidRPr="00CD0D37">
        <w:rPr>
          <w:spacing w:val="1"/>
          <w:sz w:val="24"/>
          <w:szCs w:val="24"/>
        </w:rPr>
        <w:t>i</w:t>
      </w:r>
      <w:r w:rsidR="00DA6BDD" w:rsidRPr="00CD0D37">
        <w:rPr>
          <w:spacing w:val="-1"/>
          <w:sz w:val="24"/>
          <w:szCs w:val="24"/>
        </w:rPr>
        <w:t>j</w:t>
      </w:r>
      <w:r w:rsidR="00DA6BDD" w:rsidRPr="00CD0D37">
        <w:rPr>
          <w:sz w:val="24"/>
          <w:szCs w:val="24"/>
        </w:rPr>
        <w:t>a</w:t>
      </w:r>
      <w:r w:rsidR="00DA6BDD" w:rsidRPr="00CD0D37">
        <w:rPr>
          <w:spacing w:val="-1"/>
          <w:sz w:val="24"/>
          <w:szCs w:val="24"/>
        </w:rPr>
        <w:t>v</w:t>
      </w:r>
      <w:r w:rsidR="00DA6BDD" w:rsidRPr="00CD0D37">
        <w:rPr>
          <w:spacing w:val="1"/>
          <w:sz w:val="24"/>
          <w:szCs w:val="24"/>
        </w:rPr>
        <w:t>l</w:t>
      </w:r>
      <w:r w:rsidR="00DA6BDD" w:rsidRPr="00CD0D37">
        <w:rPr>
          <w:spacing w:val="-1"/>
          <w:sz w:val="24"/>
          <w:szCs w:val="24"/>
        </w:rPr>
        <w:t>j</w:t>
      </w:r>
      <w:r w:rsidRPr="00CD0D37">
        <w:rPr>
          <w:spacing w:val="1"/>
          <w:sz w:val="24"/>
          <w:szCs w:val="24"/>
        </w:rPr>
        <w:t>ivanje</w:t>
      </w:r>
      <w:proofErr w:type="spellEnd"/>
      <w:r w:rsidRPr="00CD0D3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D0D37">
        <w:rPr>
          <w:spacing w:val="1"/>
          <w:sz w:val="24"/>
          <w:szCs w:val="24"/>
        </w:rPr>
        <w:t>n</w:t>
      </w:r>
      <w:r w:rsidR="00DA6BDD" w:rsidRPr="00CD0D37">
        <w:rPr>
          <w:sz w:val="24"/>
          <w:szCs w:val="24"/>
        </w:rPr>
        <w:t>a</w:t>
      </w:r>
      <w:proofErr w:type="spellEnd"/>
      <w:proofErr w:type="gramEnd"/>
      <w:r w:rsidR="00DA6BDD" w:rsidRPr="00CD0D37">
        <w:rPr>
          <w:sz w:val="24"/>
          <w:szCs w:val="24"/>
        </w:rPr>
        <w:t xml:space="preserve"> </w:t>
      </w:r>
      <w:proofErr w:type="spellStart"/>
      <w:r w:rsidR="00DA6BDD" w:rsidRPr="00CD0D37">
        <w:rPr>
          <w:spacing w:val="-2"/>
          <w:sz w:val="24"/>
          <w:szCs w:val="24"/>
        </w:rPr>
        <w:t>k</w:t>
      </w:r>
      <w:r w:rsidR="00DA6BDD" w:rsidRPr="00CD0D37">
        <w:rPr>
          <w:spacing w:val="-1"/>
          <w:sz w:val="24"/>
          <w:szCs w:val="24"/>
        </w:rPr>
        <w:t>o</w:t>
      </w:r>
      <w:r w:rsidR="00DA6BDD" w:rsidRPr="00CD0D37">
        <w:rPr>
          <w:spacing w:val="1"/>
          <w:sz w:val="24"/>
          <w:szCs w:val="24"/>
        </w:rPr>
        <w:t>n</w:t>
      </w:r>
      <w:r w:rsidR="00DA6BDD" w:rsidRPr="00CD0D37">
        <w:rPr>
          <w:spacing w:val="-1"/>
          <w:sz w:val="24"/>
          <w:szCs w:val="24"/>
        </w:rPr>
        <w:t>k</w:t>
      </w:r>
      <w:r w:rsidR="00DA6BDD" w:rsidRPr="00CD0D37">
        <w:rPr>
          <w:spacing w:val="1"/>
          <w:sz w:val="24"/>
          <w:szCs w:val="24"/>
        </w:rPr>
        <w:t>u</w:t>
      </w:r>
      <w:r w:rsidR="00DA6BDD" w:rsidRPr="00CD0D37">
        <w:rPr>
          <w:spacing w:val="-2"/>
          <w:sz w:val="24"/>
          <w:szCs w:val="24"/>
        </w:rPr>
        <w:t>r</w:t>
      </w:r>
      <w:r w:rsidR="00DA6BDD" w:rsidRPr="00CD0D37">
        <w:rPr>
          <w:sz w:val="24"/>
          <w:szCs w:val="24"/>
        </w:rPr>
        <w:t>s</w:t>
      </w:r>
      <w:proofErr w:type="spellEnd"/>
      <w:r w:rsidR="00DA6BDD" w:rsidRPr="00CD0D37">
        <w:rPr>
          <w:spacing w:val="1"/>
          <w:sz w:val="24"/>
          <w:szCs w:val="24"/>
        </w:rPr>
        <w:t xml:space="preserve"> </w:t>
      </w:r>
      <w:proofErr w:type="spellStart"/>
      <w:r w:rsidR="00DA6BDD" w:rsidRPr="00CD0D37">
        <w:rPr>
          <w:sz w:val="24"/>
          <w:szCs w:val="24"/>
        </w:rPr>
        <w:t>za</w:t>
      </w:r>
      <w:proofErr w:type="spellEnd"/>
      <w:r w:rsidR="00DA6BDD" w:rsidRPr="00CD0D37">
        <w:rPr>
          <w:sz w:val="24"/>
          <w:szCs w:val="24"/>
        </w:rPr>
        <w:t xml:space="preserve"> </w:t>
      </w:r>
      <w:proofErr w:type="spellStart"/>
      <w:r w:rsidR="00DA6BDD" w:rsidRPr="00CD0D37">
        <w:rPr>
          <w:spacing w:val="-5"/>
          <w:sz w:val="24"/>
          <w:szCs w:val="24"/>
        </w:rPr>
        <w:t>m</w:t>
      </w:r>
      <w:r w:rsidR="00DA6BDD" w:rsidRPr="00CD0D37">
        <w:rPr>
          <w:spacing w:val="1"/>
          <w:sz w:val="24"/>
          <w:szCs w:val="24"/>
        </w:rPr>
        <w:t>ob</w:t>
      </w:r>
      <w:r w:rsidR="00DA6BDD" w:rsidRPr="00CD0D37">
        <w:rPr>
          <w:spacing w:val="-1"/>
          <w:sz w:val="24"/>
          <w:szCs w:val="24"/>
        </w:rPr>
        <w:t>i</w:t>
      </w:r>
      <w:r w:rsidR="00DA6BDD" w:rsidRPr="00CD0D37">
        <w:rPr>
          <w:spacing w:val="1"/>
          <w:sz w:val="24"/>
          <w:szCs w:val="24"/>
        </w:rPr>
        <w:t>l</w:t>
      </w:r>
      <w:r w:rsidR="00DA6BDD" w:rsidRPr="00CD0D37">
        <w:rPr>
          <w:spacing w:val="-1"/>
          <w:sz w:val="24"/>
          <w:szCs w:val="24"/>
        </w:rPr>
        <w:t>n</w:t>
      </w:r>
      <w:r w:rsidR="00DA6BDD" w:rsidRPr="00CD0D37">
        <w:rPr>
          <w:spacing w:val="1"/>
          <w:sz w:val="24"/>
          <w:szCs w:val="24"/>
        </w:rPr>
        <w:t>o</w:t>
      </w:r>
      <w:r w:rsidR="00DA6BDD" w:rsidRPr="00CD0D37">
        <w:rPr>
          <w:spacing w:val="-1"/>
          <w:sz w:val="24"/>
          <w:szCs w:val="24"/>
        </w:rPr>
        <w:t>s</w:t>
      </w:r>
      <w:r w:rsidR="00DA6BDD" w:rsidRPr="00CD0D37">
        <w:rPr>
          <w:sz w:val="24"/>
          <w:szCs w:val="24"/>
        </w:rPr>
        <w:t>t</w:t>
      </w:r>
      <w:proofErr w:type="spellEnd"/>
      <w:r w:rsidR="00DA6BDD" w:rsidRPr="00CD0D37">
        <w:rPr>
          <w:spacing w:val="-2"/>
          <w:sz w:val="24"/>
          <w:szCs w:val="24"/>
        </w:rPr>
        <w:t xml:space="preserve"> </w:t>
      </w:r>
      <w:proofErr w:type="spellStart"/>
      <w:r w:rsidR="00DA6BDD" w:rsidRPr="00CD0D37">
        <w:rPr>
          <w:spacing w:val="-1"/>
          <w:sz w:val="24"/>
          <w:szCs w:val="24"/>
        </w:rPr>
        <w:t>t</w:t>
      </w:r>
      <w:r w:rsidR="00DA6BDD" w:rsidRPr="00CD0D37">
        <w:rPr>
          <w:sz w:val="24"/>
          <w:szCs w:val="24"/>
        </w:rPr>
        <w:t>re</w:t>
      </w:r>
      <w:r w:rsidR="00DA6BDD" w:rsidRPr="00CD0D37">
        <w:rPr>
          <w:spacing w:val="1"/>
          <w:sz w:val="24"/>
          <w:szCs w:val="24"/>
        </w:rPr>
        <w:t>b</w:t>
      </w:r>
      <w:r w:rsidR="00DA6BDD" w:rsidRPr="00CD0D37">
        <w:rPr>
          <w:sz w:val="24"/>
          <w:szCs w:val="24"/>
        </w:rPr>
        <w:t>a</w:t>
      </w:r>
      <w:proofErr w:type="spellEnd"/>
      <w:r w:rsidR="00DA6BDD" w:rsidRPr="00CD0D37">
        <w:rPr>
          <w:spacing w:val="-3"/>
          <w:sz w:val="24"/>
          <w:szCs w:val="24"/>
        </w:rPr>
        <w:t xml:space="preserve"> </w:t>
      </w:r>
      <w:proofErr w:type="spellStart"/>
      <w:r w:rsidR="00DA6BDD" w:rsidRPr="00CD0D37">
        <w:rPr>
          <w:spacing w:val="1"/>
          <w:sz w:val="24"/>
          <w:szCs w:val="24"/>
        </w:rPr>
        <w:t>d</w:t>
      </w:r>
      <w:r w:rsidRPr="00CD0D37">
        <w:rPr>
          <w:spacing w:val="-2"/>
          <w:sz w:val="24"/>
          <w:szCs w:val="24"/>
        </w:rPr>
        <w:t>ostaviti</w:t>
      </w:r>
      <w:proofErr w:type="spellEnd"/>
      <w:r w:rsidRPr="00CD0D37">
        <w:rPr>
          <w:spacing w:val="-2"/>
          <w:sz w:val="24"/>
          <w:szCs w:val="24"/>
        </w:rPr>
        <w:t xml:space="preserve"> </w:t>
      </w:r>
      <w:proofErr w:type="spellStart"/>
      <w:r w:rsidRPr="00CD0D37">
        <w:rPr>
          <w:spacing w:val="-2"/>
          <w:sz w:val="24"/>
          <w:szCs w:val="24"/>
        </w:rPr>
        <w:t>slede</w:t>
      </w:r>
      <w:proofErr w:type="spellEnd"/>
      <w:r w:rsidRPr="00CD0D37">
        <w:rPr>
          <w:spacing w:val="-2"/>
          <w:sz w:val="24"/>
          <w:szCs w:val="24"/>
          <w:lang w:val="sr-Latn-RS"/>
        </w:rPr>
        <w:t>ća dokumenta na adresu</w:t>
      </w:r>
      <w:r w:rsidR="00DA6BDD" w:rsidRPr="00CD0D37">
        <w:rPr>
          <w:sz w:val="24"/>
          <w:szCs w:val="24"/>
        </w:rPr>
        <w:t>:</w:t>
      </w:r>
      <w:r w:rsidRPr="00CD0D37">
        <w:rPr>
          <w:sz w:val="24"/>
          <w:szCs w:val="24"/>
        </w:rPr>
        <w:t xml:space="preserve"> </w:t>
      </w:r>
      <w:hyperlink r:id="rId6" w:history="1">
        <w:r w:rsidR="00F63882" w:rsidRPr="0051792D">
          <w:rPr>
            <w:rStyle w:val="Hyperlink"/>
            <w:rFonts w:eastAsia="Corbel"/>
            <w:sz w:val="24"/>
            <w:szCs w:val="24"/>
          </w:rPr>
          <w:t>iro@uninp.edu.rs</w:t>
        </w:r>
      </w:hyperlink>
      <w:r w:rsidR="00F63882">
        <w:rPr>
          <w:rFonts w:eastAsia="Corbel"/>
          <w:sz w:val="24"/>
          <w:szCs w:val="24"/>
        </w:rPr>
        <w:t xml:space="preserve">, </w:t>
      </w:r>
      <w:hyperlink r:id="rId7" w:history="1">
        <w:r w:rsidRPr="00CD0D37">
          <w:rPr>
            <w:rStyle w:val="Hyperlink"/>
            <w:sz w:val="24"/>
            <w:szCs w:val="24"/>
          </w:rPr>
          <w:t>rektorat@uninp.edu.rs</w:t>
        </w:r>
      </w:hyperlink>
      <w:r w:rsidRPr="00CD0D37">
        <w:rPr>
          <w:sz w:val="24"/>
          <w:szCs w:val="24"/>
        </w:rPr>
        <w:t>.</w:t>
      </w:r>
    </w:p>
    <w:p w:rsidR="00596138" w:rsidRDefault="00596138">
      <w:pPr>
        <w:spacing w:before="9" w:line="140" w:lineRule="exact"/>
        <w:rPr>
          <w:sz w:val="14"/>
          <w:szCs w:val="14"/>
        </w:rPr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38"/>
        <w:gridCol w:w="3867"/>
      </w:tblGrid>
      <w:tr w:rsidR="00596138">
        <w:trPr>
          <w:trHeight w:hRule="exact" w:val="3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33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ur</w:t>
            </w:r>
            <w:r w:rsidRPr="00CD0D37">
              <w:rPr>
                <w:b/>
                <w:spacing w:val="1"/>
                <w:sz w:val="24"/>
                <w:szCs w:val="24"/>
              </w:rPr>
              <w:t>a</w:t>
            </w:r>
            <w:r w:rsidRPr="00CD0D37">
              <w:rPr>
                <w:b/>
                <w:sz w:val="24"/>
                <w:szCs w:val="24"/>
              </w:rPr>
              <w:t>đe</w:t>
            </w:r>
            <w:r w:rsidRPr="00CD0D37">
              <w:rPr>
                <w:b/>
                <w:spacing w:val="-3"/>
                <w:sz w:val="24"/>
                <w:szCs w:val="24"/>
              </w:rPr>
              <w:t>n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965" w:right="1968"/>
              <w:jc w:val="center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d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pacing w:val="2"/>
                <w:sz w:val="24"/>
                <w:szCs w:val="24"/>
              </w:rPr>
              <w:t>u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spacing w:line="300" w:lineRule="exact"/>
              <w:ind w:left="935"/>
              <w:rPr>
                <w:sz w:val="24"/>
                <w:szCs w:val="24"/>
              </w:rPr>
            </w:pPr>
          </w:p>
        </w:tc>
      </w:tr>
      <w:tr w:rsidR="00596138">
        <w:trPr>
          <w:trHeight w:hRule="exact" w:val="65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t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pacing w:val="-1"/>
                <w:sz w:val="24"/>
                <w:szCs w:val="24"/>
              </w:rPr>
              <w:t>v</w:t>
            </w:r>
            <w:r w:rsidRPr="00CD0D37">
              <w:rPr>
                <w:b/>
                <w:spacing w:val="1"/>
                <w:sz w:val="24"/>
                <w:szCs w:val="24"/>
              </w:rPr>
              <w:t>a</w:t>
            </w:r>
            <w:r w:rsidRPr="00CD0D37">
              <w:rPr>
                <w:b/>
                <w:sz w:val="24"/>
                <w:szCs w:val="24"/>
              </w:rPr>
              <w:t>c</w:t>
            </w:r>
            <w:r w:rsidRPr="00CD0D37">
              <w:rPr>
                <w:b/>
                <w:spacing w:val="-1"/>
                <w:sz w:val="24"/>
                <w:szCs w:val="24"/>
              </w:rPr>
              <w:t>i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3"/>
                <w:sz w:val="24"/>
                <w:szCs w:val="24"/>
              </w:rPr>
              <w:t>n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-2"/>
                <w:sz w:val="24"/>
                <w:szCs w:val="24"/>
              </w:rPr>
              <w:t>i</w:t>
            </w:r>
            <w:r w:rsidRPr="00CD0D37">
              <w:rPr>
                <w:b/>
                <w:spacing w:val="1"/>
                <w:sz w:val="24"/>
                <w:szCs w:val="24"/>
              </w:rPr>
              <w:t>s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spacing w:line="320" w:lineRule="exact"/>
              <w:ind w:left="102"/>
              <w:rPr>
                <w:sz w:val="24"/>
                <w:szCs w:val="24"/>
              </w:rPr>
            </w:pPr>
          </w:p>
        </w:tc>
      </w:tr>
      <w:tr w:rsidR="00596138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CD0D37">
              <w:rPr>
                <w:b/>
                <w:spacing w:val="-1"/>
                <w:sz w:val="24"/>
                <w:szCs w:val="24"/>
              </w:rPr>
              <w:t>C</w:t>
            </w:r>
            <w:r w:rsidRPr="00CD0D37">
              <w:rPr>
                <w:b/>
                <w:sz w:val="24"/>
                <w:szCs w:val="24"/>
              </w:rPr>
              <w:t>V</w:t>
            </w:r>
            <w:r w:rsidRPr="00CD0D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(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ukl</w:t>
            </w:r>
            <w:r w:rsidRPr="00CD0D37">
              <w:rPr>
                <w:spacing w:val="-4"/>
                <w:sz w:val="24"/>
                <w:szCs w:val="24"/>
              </w:rPr>
              <w:t>j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z w:val="24"/>
                <w:szCs w:val="24"/>
              </w:rPr>
              <w:t>č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z w:val="24"/>
                <w:szCs w:val="24"/>
              </w:rPr>
              <w:t>je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3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su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nt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t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2"/>
                <w:sz w:val="24"/>
                <w:szCs w:val="24"/>
              </w:rPr>
              <w:t>f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n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i</w:t>
            </w:r>
            <w:proofErr w:type="spellEnd"/>
          </w:p>
          <w:p w:rsidR="004B4AE9" w:rsidRPr="00CD0D37" w:rsidRDefault="00DA6BDD" w:rsidP="004B4AE9">
            <w:pPr>
              <w:spacing w:line="32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CD0D37">
              <w:rPr>
                <w:spacing w:val="-3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proofErr w:type="spellEnd"/>
            <w:proofErr w:type="gram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f</w:t>
            </w:r>
            <w:r w:rsidRPr="00CD0D37">
              <w:rPr>
                <w:spacing w:val="1"/>
                <w:sz w:val="24"/>
                <w:szCs w:val="24"/>
              </w:rPr>
              <w:t>ot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g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z w:val="24"/>
                <w:szCs w:val="24"/>
              </w:rPr>
              <w:t>f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proofErr w:type="spellEnd"/>
            <w:r w:rsidRPr="00CD0D37">
              <w:rPr>
                <w:sz w:val="24"/>
                <w:szCs w:val="24"/>
              </w:rPr>
              <w:t>).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</w:p>
          <w:p w:rsidR="00596138" w:rsidRPr="00CD0D37" w:rsidRDefault="00596138">
            <w:pPr>
              <w:spacing w:before="2"/>
              <w:ind w:left="102"/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AE9" w:rsidRPr="00CD0D37" w:rsidRDefault="004B4AE9" w:rsidP="004B4AE9">
            <w:pPr>
              <w:spacing w:line="32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sz w:val="24"/>
                <w:szCs w:val="24"/>
              </w:rPr>
              <w:t>P</w:t>
            </w:r>
            <w:r w:rsidRPr="00CD0D37">
              <w:rPr>
                <w:spacing w:val="-3"/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po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u</w:t>
            </w:r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>: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k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is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</w:p>
          <w:p w:rsidR="00596138" w:rsidRPr="00CD0D37" w:rsidRDefault="004B4AE9" w:rsidP="004B4AE9">
            <w:pPr>
              <w:spacing w:line="32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i/>
                <w:spacing w:val="-1"/>
                <w:sz w:val="24"/>
                <w:szCs w:val="24"/>
              </w:rPr>
              <w:t>E</w:t>
            </w:r>
            <w:r w:rsidRPr="00CD0D37">
              <w:rPr>
                <w:i/>
                <w:spacing w:val="1"/>
                <w:sz w:val="24"/>
                <w:szCs w:val="24"/>
              </w:rPr>
              <w:t>u</w:t>
            </w:r>
            <w:r w:rsidRPr="00CD0D37">
              <w:rPr>
                <w:i/>
                <w:spacing w:val="-1"/>
                <w:sz w:val="24"/>
                <w:szCs w:val="24"/>
              </w:rPr>
              <w:t>r</w:t>
            </w:r>
            <w:r w:rsidRPr="00CD0D37">
              <w:rPr>
                <w:i/>
                <w:spacing w:val="1"/>
                <w:sz w:val="24"/>
                <w:szCs w:val="24"/>
              </w:rPr>
              <w:t>o</w:t>
            </w:r>
            <w:r w:rsidRPr="00CD0D37">
              <w:rPr>
                <w:i/>
                <w:spacing w:val="-1"/>
                <w:sz w:val="24"/>
                <w:szCs w:val="24"/>
              </w:rPr>
              <w:t>pa</w:t>
            </w:r>
            <w:r w:rsidRPr="00CD0D37">
              <w:rPr>
                <w:i/>
                <w:spacing w:val="1"/>
                <w:sz w:val="24"/>
                <w:szCs w:val="24"/>
              </w:rPr>
              <w:t>s</w:t>
            </w:r>
            <w:r w:rsidRPr="00CD0D37">
              <w:rPr>
                <w:i/>
                <w:sz w:val="24"/>
                <w:szCs w:val="24"/>
              </w:rPr>
              <w:t>s</w:t>
            </w:r>
            <w:proofErr w:type="spellEnd"/>
            <w:r w:rsidRPr="00CD0D3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od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z w:val="24"/>
                <w:szCs w:val="24"/>
              </w:rPr>
              <w:t>.</w:t>
            </w:r>
          </w:p>
        </w:tc>
      </w:tr>
      <w:tr w:rsidR="00596138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u</w:t>
            </w:r>
            <w:r w:rsidRPr="00CD0D37">
              <w:rPr>
                <w:b/>
                <w:spacing w:val="1"/>
                <w:sz w:val="24"/>
                <w:szCs w:val="24"/>
              </w:rPr>
              <w:t>v</w:t>
            </w:r>
            <w:r w:rsidRPr="00CD0D37">
              <w:rPr>
                <w:b/>
                <w:sz w:val="24"/>
                <w:szCs w:val="24"/>
              </w:rPr>
              <w:t>er</w:t>
            </w:r>
            <w:r w:rsidRPr="00CD0D37">
              <w:rPr>
                <w:b/>
                <w:spacing w:val="-2"/>
                <w:sz w:val="24"/>
                <w:szCs w:val="24"/>
              </w:rPr>
              <w:t>e</w:t>
            </w:r>
            <w:r w:rsidRPr="00CD0D37">
              <w:rPr>
                <w:b/>
                <w:sz w:val="24"/>
                <w:szCs w:val="24"/>
              </w:rPr>
              <w:t>nje</w:t>
            </w:r>
            <w:proofErr w:type="spellEnd"/>
            <w:r w:rsidRPr="00CD0D37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CD0D37">
              <w:rPr>
                <w:b/>
                <w:spacing w:val="-3"/>
                <w:sz w:val="24"/>
                <w:szCs w:val="24"/>
              </w:rPr>
              <w:t>p</w:t>
            </w:r>
            <w:r w:rsidRPr="00CD0D37">
              <w:rPr>
                <w:b/>
                <w:spacing w:val="-1"/>
                <w:sz w:val="24"/>
                <w:szCs w:val="24"/>
              </w:rPr>
              <w:t>o</w:t>
            </w:r>
            <w:r w:rsidRPr="00CD0D37">
              <w:rPr>
                <w:b/>
                <w:spacing w:val="1"/>
                <w:sz w:val="24"/>
                <w:szCs w:val="24"/>
              </w:rPr>
              <w:t>lo</w:t>
            </w:r>
            <w:r w:rsidRPr="00CD0D37">
              <w:rPr>
                <w:b/>
                <w:spacing w:val="-2"/>
                <w:sz w:val="24"/>
                <w:szCs w:val="24"/>
              </w:rPr>
              <w:t>ž</w:t>
            </w:r>
            <w:r w:rsidRPr="00CD0D37">
              <w:rPr>
                <w:b/>
                <w:sz w:val="24"/>
                <w:szCs w:val="24"/>
              </w:rPr>
              <w:t>en</w:t>
            </w:r>
            <w:r w:rsidRPr="00CD0D37">
              <w:rPr>
                <w:b/>
                <w:spacing w:val="-1"/>
                <w:sz w:val="24"/>
                <w:szCs w:val="24"/>
              </w:rPr>
              <w:t>i</w:t>
            </w:r>
            <w:r w:rsidRPr="00CD0D37">
              <w:rPr>
                <w:b/>
                <w:sz w:val="24"/>
                <w:szCs w:val="24"/>
              </w:rPr>
              <w:t>m</w:t>
            </w:r>
            <w:proofErr w:type="spellEnd"/>
            <w:r w:rsidRPr="00CD0D3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i</w:t>
            </w:r>
            <w:r w:rsidRPr="00CD0D37">
              <w:rPr>
                <w:b/>
                <w:spacing w:val="1"/>
                <w:sz w:val="24"/>
                <w:szCs w:val="24"/>
              </w:rPr>
              <w:t>s</w:t>
            </w:r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z w:val="24"/>
                <w:szCs w:val="24"/>
              </w:rPr>
              <w:t>t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tu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nt</w:t>
            </w:r>
            <w:r w:rsidRPr="00CD0D37">
              <w:rPr>
                <w:spacing w:val="1"/>
                <w:sz w:val="24"/>
                <w:szCs w:val="24"/>
              </w:rPr>
              <w:t>sk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l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2"/>
                <w:sz w:val="24"/>
                <w:szCs w:val="24"/>
              </w:rPr>
              <w:t>ž</w:t>
            </w:r>
            <w:r w:rsidRPr="00CD0D37">
              <w:rPr>
                <w:spacing w:val="1"/>
                <w:sz w:val="24"/>
                <w:szCs w:val="24"/>
              </w:rPr>
              <w:t>b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</w:p>
        </w:tc>
      </w:tr>
      <w:tr w:rsidR="00596138">
        <w:trPr>
          <w:trHeight w:hRule="exact" w:val="33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z w:val="24"/>
                <w:szCs w:val="24"/>
              </w:rPr>
              <w:t>ja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b/>
                <w:sz w:val="24"/>
                <w:szCs w:val="24"/>
              </w:rPr>
              <w:t>dip</w:t>
            </w:r>
            <w:r w:rsidRPr="00CD0D37">
              <w:rPr>
                <w:b/>
                <w:spacing w:val="-1"/>
                <w:sz w:val="24"/>
                <w:szCs w:val="24"/>
              </w:rPr>
              <w:t>l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a</w:t>
            </w:r>
            <w:r w:rsidRPr="00CD0D3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(</w:t>
            </w:r>
            <w:r w:rsidRPr="00CD0D37">
              <w:rPr>
                <w:i/>
                <w:spacing w:val="-1"/>
                <w:sz w:val="24"/>
                <w:szCs w:val="24"/>
              </w:rPr>
              <w:t>B</w:t>
            </w:r>
            <w:r w:rsidRPr="00CD0D37">
              <w:rPr>
                <w:i/>
                <w:spacing w:val="1"/>
                <w:sz w:val="24"/>
                <w:szCs w:val="24"/>
              </w:rPr>
              <w:t>a</w:t>
            </w:r>
            <w:r w:rsidRPr="00CD0D37">
              <w:rPr>
                <w:i/>
                <w:spacing w:val="-2"/>
                <w:sz w:val="24"/>
                <w:szCs w:val="24"/>
              </w:rPr>
              <w:t>c</w:t>
            </w:r>
            <w:r w:rsidRPr="00CD0D37">
              <w:rPr>
                <w:i/>
                <w:spacing w:val="1"/>
                <w:sz w:val="24"/>
                <w:szCs w:val="24"/>
              </w:rPr>
              <w:t>h</w:t>
            </w:r>
            <w:r w:rsidRPr="00CD0D37">
              <w:rPr>
                <w:i/>
                <w:sz w:val="24"/>
                <w:szCs w:val="24"/>
              </w:rPr>
              <w:t>e</w:t>
            </w:r>
            <w:r w:rsidRPr="00CD0D37">
              <w:rPr>
                <w:i/>
                <w:spacing w:val="-1"/>
                <w:sz w:val="24"/>
                <w:szCs w:val="24"/>
              </w:rPr>
              <w:t>lo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i/>
                <w:sz w:val="24"/>
                <w:szCs w:val="24"/>
              </w:rPr>
              <w:t>,</w:t>
            </w:r>
            <w:r w:rsidRPr="00CD0D37">
              <w:rPr>
                <w:i/>
                <w:spacing w:val="-1"/>
                <w:sz w:val="24"/>
                <w:szCs w:val="24"/>
              </w:rPr>
              <w:t xml:space="preserve"> M</w:t>
            </w:r>
            <w:r w:rsidRPr="00CD0D37">
              <w:rPr>
                <w:i/>
                <w:spacing w:val="2"/>
                <w:sz w:val="24"/>
                <w:szCs w:val="24"/>
              </w:rPr>
              <w:t>a</w:t>
            </w:r>
            <w:r w:rsidRPr="00CD0D37">
              <w:rPr>
                <w:i/>
                <w:spacing w:val="-1"/>
                <w:sz w:val="24"/>
                <w:szCs w:val="24"/>
              </w:rPr>
              <w:t>s</w:t>
            </w:r>
            <w:r w:rsidRPr="00CD0D37">
              <w:rPr>
                <w:i/>
                <w:spacing w:val="1"/>
                <w:sz w:val="24"/>
                <w:szCs w:val="24"/>
              </w:rPr>
              <w:t>t</w:t>
            </w:r>
            <w:r w:rsidRPr="00CD0D37">
              <w:rPr>
                <w:i/>
                <w:spacing w:val="-2"/>
                <w:sz w:val="24"/>
                <w:szCs w:val="24"/>
              </w:rPr>
              <w:t>e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sz w:val="24"/>
                <w:szCs w:val="24"/>
              </w:rPr>
              <w:t>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r w:rsidRPr="00CD0D37">
              <w:rPr>
                <w:sz w:val="24"/>
                <w:szCs w:val="24"/>
              </w:rPr>
              <w:t>/</w:t>
            </w:r>
          </w:p>
        </w:tc>
      </w:tr>
      <w:tr w:rsidR="00596138">
        <w:trPr>
          <w:trHeight w:hRule="exact" w:val="97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is</w:t>
            </w:r>
            <w:r w:rsidRPr="00CD0D37">
              <w:rPr>
                <w:b/>
                <w:spacing w:val="-3"/>
                <w:sz w:val="24"/>
                <w:szCs w:val="24"/>
              </w:rPr>
              <w:t>m</w:t>
            </w:r>
            <w:r w:rsidRPr="00CD0D37">
              <w:rPr>
                <w:b/>
                <w:sz w:val="24"/>
                <w:szCs w:val="24"/>
              </w:rPr>
              <w:t>o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pre</w:t>
            </w:r>
            <w:r w:rsidRPr="00CD0D37">
              <w:rPr>
                <w:b/>
                <w:spacing w:val="-3"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ru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z w:val="24"/>
                <w:szCs w:val="24"/>
              </w:rPr>
              <w:t>e</w:t>
            </w:r>
            <w:proofErr w:type="spellEnd"/>
            <w:r w:rsidRPr="00CD0D3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d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pr</w:t>
            </w:r>
            <w:r w:rsidRPr="00CD0D37">
              <w:rPr>
                <w:spacing w:val="2"/>
                <w:sz w:val="24"/>
                <w:szCs w:val="24"/>
              </w:rPr>
              <w:t>o</w:t>
            </w:r>
            <w:r w:rsidRPr="00CD0D37">
              <w:rPr>
                <w:spacing w:val="-2"/>
                <w:sz w:val="24"/>
                <w:szCs w:val="24"/>
              </w:rPr>
              <w:t>f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ra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 w:rsidP="004B4AE9">
            <w:pPr>
              <w:spacing w:line="300" w:lineRule="exact"/>
              <w:ind w:left="102"/>
              <w:rPr>
                <w:sz w:val="24"/>
                <w:szCs w:val="24"/>
              </w:rPr>
            </w:pPr>
          </w:p>
        </w:tc>
      </w:tr>
      <w:tr w:rsidR="00596138">
        <w:trPr>
          <w:trHeight w:hRule="exact" w:val="290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pred</w:t>
            </w:r>
            <w:r w:rsidRPr="00CD0D37">
              <w:rPr>
                <w:b/>
                <w:spacing w:val="-1"/>
                <w:sz w:val="24"/>
                <w:szCs w:val="24"/>
              </w:rPr>
              <w:t>lo</w:t>
            </w:r>
            <w:r w:rsidRPr="00CD0D37">
              <w:rPr>
                <w:b/>
                <w:sz w:val="24"/>
                <w:szCs w:val="24"/>
              </w:rPr>
              <w:t>g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u</w:t>
            </w:r>
            <w:r w:rsidRPr="00CD0D37">
              <w:rPr>
                <w:b/>
                <w:spacing w:val="-2"/>
                <w:sz w:val="24"/>
                <w:szCs w:val="24"/>
              </w:rPr>
              <w:t>g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1"/>
                <w:sz w:val="24"/>
                <w:szCs w:val="24"/>
              </w:rPr>
              <w:t>v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2"/>
                <w:sz w:val="24"/>
                <w:szCs w:val="24"/>
              </w:rPr>
              <w:t>r</w:t>
            </w:r>
            <w:r w:rsidRPr="00CD0D37">
              <w:rPr>
                <w:b/>
                <w:sz w:val="24"/>
                <w:szCs w:val="24"/>
              </w:rPr>
              <w:t>a</w:t>
            </w:r>
            <w:proofErr w:type="spellEnd"/>
            <w:r w:rsidRPr="00CD0D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D37">
              <w:rPr>
                <w:b/>
                <w:sz w:val="24"/>
                <w:szCs w:val="24"/>
              </w:rPr>
              <w:t>o</w:t>
            </w:r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b/>
                <w:sz w:val="24"/>
                <w:szCs w:val="24"/>
              </w:rPr>
              <w:t>učenju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(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sp</w:t>
            </w:r>
            <w:r w:rsidRPr="00CD0D37">
              <w:rPr>
                <w:spacing w:val="1"/>
                <w:sz w:val="24"/>
                <w:szCs w:val="24"/>
              </w:rPr>
              <w:t>is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z w:val="24"/>
                <w:szCs w:val="24"/>
              </w:rPr>
              <w:t>k</w:t>
            </w:r>
            <w:proofErr w:type="spellEnd"/>
          </w:p>
          <w:p w:rsidR="00596138" w:rsidRPr="00CD0D37" w:rsidRDefault="00DA6BDD">
            <w:pPr>
              <w:spacing w:before="3" w:line="320" w:lineRule="exact"/>
              <w:ind w:left="102" w:right="79"/>
              <w:rPr>
                <w:sz w:val="24"/>
                <w:szCs w:val="24"/>
              </w:rPr>
            </w:pPr>
            <w:proofErr w:type="spellStart"/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k</w:t>
            </w:r>
            <w:r w:rsidRPr="00CD0D37">
              <w:rPr>
                <w:spacing w:val="2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nd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at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era</w:t>
            </w:r>
            <w:r w:rsidRPr="00CD0D37">
              <w:rPr>
                <w:spacing w:val="1"/>
                <w:sz w:val="24"/>
                <w:szCs w:val="24"/>
              </w:rPr>
              <w:t>v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da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h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đ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u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p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ob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1"/>
                <w:sz w:val="24"/>
                <w:szCs w:val="24"/>
              </w:rPr>
              <w:t>no</w:t>
            </w:r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t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ko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3"/>
                <w:sz w:val="24"/>
                <w:szCs w:val="24"/>
              </w:rPr>
              <w:t>ć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k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ni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</w:p>
          <w:p w:rsidR="00596138" w:rsidRPr="00CD0D37" w:rsidRDefault="00DA6BDD">
            <w:pPr>
              <w:spacing w:before="2" w:line="320" w:lineRule="exact"/>
              <w:ind w:left="102" w:right="241"/>
              <w:rPr>
                <w:sz w:val="24"/>
                <w:szCs w:val="24"/>
              </w:rPr>
            </w:pPr>
            <w:proofErr w:type="spellStart"/>
            <w:proofErr w:type="gramStart"/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1"/>
                <w:sz w:val="24"/>
                <w:szCs w:val="24"/>
              </w:rPr>
              <w:t>ko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2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k</w:t>
            </w:r>
            <w:r w:rsidRPr="00CD0D37">
              <w:rPr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nd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at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b</w:t>
            </w:r>
            <w:r w:rsidRPr="00CD0D37">
              <w:rPr>
                <w:sz w:val="24"/>
                <w:szCs w:val="24"/>
              </w:rPr>
              <w:t>r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p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ti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z</w:t>
            </w:r>
            <w:r w:rsidRPr="00CD0D37">
              <w:rPr>
                <w:spacing w:val="1"/>
                <w:sz w:val="24"/>
                <w:szCs w:val="24"/>
              </w:rPr>
              <w:t>v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z w:val="24"/>
                <w:szCs w:val="24"/>
              </w:rPr>
              <w:t>čan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u</w:t>
            </w:r>
            <w:r w:rsidRPr="00CD0D37">
              <w:rPr>
                <w:spacing w:val="1"/>
                <w:sz w:val="24"/>
                <w:szCs w:val="24"/>
              </w:rPr>
              <w:t>g</w:t>
            </w:r>
            <w:r w:rsidRPr="00CD0D37">
              <w:rPr>
                <w:spacing w:val="-1"/>
                <w:sz w:val="24"/>
                <w:szCs w:val="24"/>
              </w:rPr>
              <w:t>ov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</w:t>
            </w:r>
            <w:proofErr w:type="spellEnd"/>
            <w:r w:rsidRPr="00CD0D37">
              <w:rPr>
                <w:sz w:val="24"/>
                <w:szCs w:val="24"/>
              </w:rPr>
              <w:t xml:space="preserve"> o</w:t>
            </w:r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2"/>
                <w:sz w:val="24"/>
                <w:szCs w:val="24"/>
              </w:rPr>
              <w:t>č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3"/>
                <w:sz w:val="24"/>
                <w:szCs w:val="24"/>
              </w:rPr>
              <w:t xml:space="preserve"> </w:t>
            </w:r>
            <w:r w:rsidRPr="00CD0D37">
              <w:rPr>
                <w:i/>
                <w:spacing w:val="-1"/>
                <w:sz w:val="24"/>
                <w:szCs w:val="24"/>
              </w:rPr>
              <w:t>Era</w:t>
            </w:r>
            <w:r w:rsidRPr="00CD0D37">
              <w:rPr>
                <w:i/>
                <w:spacing w:val="1"/>
                <w:sz w:val="24"/>
                <w:szCs w:val="24"/>
              </w:rPr>
              <w:t>s</w:t>
            </w:r>
            <w:r w:rsidRPr="00CD0D37">
              <w:rPr>
                <w:i/>
                <w:spacing w:val="-1"/>
                <w:sz w:val="24"/>
                <w:szCs w:val="24"/>
              </w:rPr>
              <w:t>mu</w:t>
            </w:r>
            <w:r w:rsidRPr="00CD0D37">
              <w:rPr>
                <w:i/>
                <w:spacing w:val="1"/>
                <w:sz w:val="24"/>
                <w:szCs w:val="24"/>
              </w:rPr>
              <w:t>s</w:t>
            </w:r>
            <w:r w:rsidRPr="00CD0D37">
              <w:rPr>
                <w:i/>
                <w:sz w:val="24"/>
                <w:szCs w:val="24"/>
              </w:rPr>
              <w:t>+ Le</w:t>
            </w:r>
            <w:r w:rsidRPr="00CD0D37">
              <w:rPr>
                <w:i/>
                <w:spacing w:val="-1"/>
                <w:sz w:val="24"/>
                <w:szCs w:val="24"/>
              </w:rPr>
              <w:t>a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i/>
                <w:spacing w:val="-1"/>
                <w:sz w:val="24"/>
                <w:szCs w:val="24"/>
              </w:rPr>
              <w:t>n</w:t>
            </w:r>
            <w:r w:rsidRPr="00CD0D37">
              <w:rPr>
                <w:i/>
                <w:spacing w:val="1"/>
                <w:sz w:val="24"/>
                <w:szCs w:val="24"/>
              </w:rPr>
              <w:t>i</w:t>
            </w:r>
            <w:r w:rsidRPr="00CD0D37">
              <w:rPr>
                <w:i/>
                <w:spacing w:val="-1"/>
                <w:sz w:val="24"/>
                <w:szCs w:val="24"/>
              </w:rPr>
              <w:t>n</w:t>
            </w:r>
            <w:r w:rsidRPr="00CD0D37">
              <w:rPr>
                <w:i/>
                <w:sz w:val="24"/>
                <w:szCs w:val="24"/>
              </w:rPr>
              <w:t>g</w:t>
            </w:r>
            <w:r w:rsidRPr="00CD0D3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i/>
                <w:spacing w:val="-2"/>
                <w:sz w:val="24"/>
                <w:szCs w:val="24"/>
              </w:rPr>
              <w:t>A</w:t>
            </w:r>
            <w:r w:rsidRPr="00CD0D37">
              <w:rPr>
                <w:i/>
                <w:spacing w:val="-1"/>
                <w:sz w:val="24"/>
                <w:szCs w:val="24"/>
              </w:rPr>
              <w:t>g</w:t>
            </w:r>
            <w:r w:rsidRPr="00CD0D37">
              <w:rPr>
                <w:i/>
                <w:spacing w:val="1"/>
                <w:sz w:val="24"/>
                <w:szCs w:val="24"/>
              </w:rPr>
              <w:t>r</w:t>
            </w:r>
            <w:r w:rsidRPr="00CD0D37">
              <w:rPr>
                <w:i/>
                <w:sz w:val="24"/>
                <w:szCs w:val="24"/>
              </w:rPr>
              <w:t>ee</w:t>
            </w:r>
            <w:r w:rsidRPr="00CD0D37">
              <w:rPr>
                <w:i/>
                <w:spacing w:val="-1"/>
                <w:sz w:val="24"/>
                <w:szCs w:val="24"/>
              </w:rPr>
              <w:t>m</w:t>
            </w:r>
            <w:r w:rsidRPr="00CD0D37">
              <w:rPr>
                <w:i/>
                <w:spacing w:val="-2"/>
                <w:sz w:val="24"/>
                <w:szCs w:val="24"/>
              </w:rPr>
              <w:t>e</w:t>
            </w:r>
            <w:r w:rsidRPr="00CD0D37">
              <w:rPr>
                <w:i/>
                <w:spacing w:val="-1"/>
                <w:sz w:val="24"/>
                <w:szCs w:val="24"/>
              </w:rPr>
              <w:t>n</w:t>
            </w:r>
            <w:r w:rsidRPr="00CD0D37">
              <w:rPr>
                <w:i/>
                <w:sz w:val="24"/>
                <w:szCs w:val="24"/>
              </w:rPr>
              <w:t>t</w:t>
            </w:r>
            <w:r w:rsidRPr="00CD0D3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–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2"/>
                <w:sz w:val="24"/>
                <w:szCs w:val="24"/>
              </w:rPr>
              <w:t>z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-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od</w:t>
            </w:r>
            <w:r w:rsidRPr="00CD0D37">
              <w:rPr>
                <w:sz w:val="24"/>
                <w:szCs w:val="24"/>
              </w:rPr>
              <w:t xml:space="preserve">el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1"/>
                <w:sz w:val="24"/>
                <w:szCs w:val="24"/>
              </w:rPr>
              <w:t>ok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nt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>,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p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pacing w:val="-1"/>
                <w:sz w:val="24"/>
                <w:szCs w:val="24"/>
              </w:rPr>
              <w:t>pu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Be</w:t>
            </w:r>
            <w:r w:rsidRPr="00CD0D37">
              <w:rPr>
                <w:spacing w:val="-3"/>
                <w:sz w:val="24"/>
                <w:szCs w:val="24"/>
              </w:rPr>
              <w:t>f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re</w:t>
            </w:r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r w:rsidRPr="00CD0D37">
              <w:rPr>
                <w:spacing w:val="1"/>
                <w:sz w:val="24"/>
                <w:szCs w:val="24"/>
              </w:rPr>
              <w:t>th</w:t>
            </w:r>
            <w:r w:rsidRPr="00CD0D37">
              <w:rPr>
                <w:sz w:val="24"/>
                <w:szCs w:val="24"/>
              </w:rPr>
              <w:t xml:space="preserve">e 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obil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-4"/>
                <w:sz w:val="24"/>
                <w:szCs w:val="24"/>
              </w:rPr>
              <w:t>y</w:t>
            </w:r>
            <w:r w:rsidRPr="00CD0D37">
              <w:rPr>
                <w:sz w:val="24"/>
                <w:szCs w:val="24"/>
              </w:rPr>
              <w:t>.</w:t>
            </w:r>
            <w:r w:rsidRPr="00CD0D3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pacing w:val="1"/>
                <w:sz w:val="24"/>
                <w:szCs w:val="24"/>
              </w:rPr>
              <w:t>oku</w:t>
            </w:r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2"/>
                <w:sz w:val="24"/>
                <w:szCs w:val="24"/>
              </w:rPr>
              <w:t>s</w:t>
            </w:r>
            <w:r w:rsidRPr="00CD0D37">
              <w:rPr>
                <w:sz w:val="24"/>
                <w:szCs w:val="24"/>
              </w:rPr>
              <w:t xml:space="preserve">e </w:t>
            </w:r>
            <w:proofErr w:type="spellStart"/>
            <w:r w:rsidRPr="00CD0D37">
              <w:rPr>
                <w:sz w:val="24"/>
                <w:szCs w:val="24"/>
              </w:rPr>
              <w:t>po</w:t>
            </w:r>
            <w:r w:rsidRPr="00CD0D37">
              <w:rPr>
                <w:spacing w:val="-2"/>
                <w:sz w:val="24"/>
                <w:szCs w:val="24"/>
              </w:rPr>
              <w:t>t</w:t>
            </w:r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su</w:t>
            </w:r>
            <w:r w:rsidRPr="00CD0D37">
              <w:rPr>
                <w:spacing w:val="-1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>e</w:t>
            </w:r>
            <w:proofErr w:type="spellEnd"/>
            <w:r w:rsidRPr="00CD0D3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t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z w:val="24"/>
                <w:szCs w:val="24"/>
              </w:rPr>
              <w:t>k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n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k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n</w:t>
            </w:r>
            <w:proofErr w:type="spellEnd"/>
          </w:p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CD0D37">
              <w:rPr>
                <w:spacing w:val="1"/>
                <w:sz w:val="24"/>
                <w:szCs w:val="24"/>
              </w:rPr>
              <w:t>š</w:t>
            </w:r>
            <w:r w:rsidRPr="00CD0D37">
              <w:rPr>
                <w:spacing w:val="-1"/>
                <w:sz w:val="24"/>
                <w:szCs w:val="24"/>
              </w:rPr>
              <w:t>t</w:t>
            </w:r>
            <w:r w:rsidRPr="00CD0D37">
              <w:rPr>
                <w:sz w:val="24"/>
                <w:szCs w:val="24"/>
              </w:rPr>
              <w:t>o</w:t>
            </w:r>
            <w:proofErr w:type="spellEnd"/>
            <w:proofErr w:type="gram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r w:rsidRPr="00CD0D37">
              <w:rPr>
                <w:spacing w:val="-2"/>
                <w:sz w:val="24"/>
                <w:szCs w:val="24"/>
              </w:rPr>
              <w:t>j</w:t>
            </w:r>
            <w:r w:rsidRPr="00CD0D37">
              <w:rPr>
                <w:sz w:val="24"/>
                <w:szCs w:val="24"/>
              </w:rPr>
              <w:t xml:space="preserve">e </w:t>
            </w:r>
            <w:proofErr w:type="spellStart"/>
            <w:r w:rsidRPr="00CD0D37">
              <w:rPr>
                <w:spacing w:val="-5"/>
                <w:sz w:val="24"/>
                <w:szCs w:val="24"/>
              </w:rPr>
              <w:t>m</w:t>
            </w:r>
            <w:r w:rsidRPr="00CD0D37">
              <w:rPr>
                <w:spacing w:val="1"/>
                <w:sz w:val="24"/>
                <w:szCs w:val="24"/>
              </w:rPr>
              <w:t>obi</w:t>
            </w:r>
            <w:r w:rsidRPr="00CD0D37">
              <w:rPr>
                <w:spacing w:val="-1"/>
                <w:sz w:val="24"/>
                <w:szCs w:val="24"/>
              </w:rPr>
              <w:t>l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os</w:t>
            </w:r>
            <w:r w:rsidRPr="00CD0D37">
              <w:rPr>
                <w:sz w:val="24"/>
                <w:szCs w:val="24"/>
              </w:rPr>
              <w:t>t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1"/>
                <w:sz w:val="24"/>
                <w:szCs w:val="24"/>
              </w:rPr>
              <w:t>ob</w:t>
            </w:r>
            <w:r w:rsidRPr="00CD0D37">
              <w:rPr>
                <w:sz w:val="24"/>
                <w:szCs w:val="24"/>
              </w:rPr>
              <w:t>re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>.)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4B4AE9">
            <w:pPr>
              <w:spacing w:before="2" w:line="320" w:lineRule="exact"/>
              <w:ind w:left="102" w:right="58"/>
              <w:jc w:val="both"/>
              <w:rPr>
                <w:sz w:val="24"/>
                <w:szCs w:val="24"/>
              </w:rPr>
            </w:pPr>
            <w:proofErr w:type="spellStart"/>
            <w:r w:rsidRPr="00CD0D37">
              <w:rPr>
                <w:sz w:val="24"/>
                <w:szCs w:val="24"/>
              </w:rPr>
              <w:t>Kancelarija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za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međunarodnu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saradnju</w:t>
            </w:r>
            <w:proofErr w:type="spellEnd"/>
          </w:p>
        </w:tc>
      </w:tr>
      <w:tr w:rsidR="00596138">
        <w:trPr>
          <w:trHeight w:hRule="exact" w:val="9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596138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DA6BDD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d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pacing w:val="1"/>
                <w:sz w:val="24"/>
                <w:szCs w:val="24"/>
              </w:rPr>
              <w:t>a</w:t>
            </w:r>
            <w:r w:rsidRPr="00CD0D37">
              <w:rPr>
                <w:b/>
                <w:sz w:val="24"/>
                <w:szCs w:val="24"/>
              </w:rPr>
              <w:t>z</w:t>
            </w:r>
            <w:proofErr w:type="spellEnd"/>
            <w:r w:rsidRPr="00CD0D37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CD0D37">
              <w:rPr>
                <w:b/>
                <w:sz w:val="24"/>
                <w:szCs w:val="24"/>
              </w:rPr>
              <w:t>p</w:t>
            </w:r>
            <w:r w:rsidRPr="00CD0D37">
              <w:rPr>
                <w:b/>
                <w:spacing w:val="1"/>
                <w:sz w:val="24"/>
                <w:szCs w:val="24"/>
              </w:rPr>
              <w:t>o</w:t>
            </w:r>
            <w:r w:rsidRPr="00CD0D37">
              <w:rPr>
                <w:b/>
                <w:sz w:val="24"/>
                <w:szCs w:val="24"/>
              </w:rPr>
              <w:t>z</w:t>
            </w:r>
            <w:r w:rsidRPr="00CD0D37">
              <w:rPr>
                <w:b/>
                <w:spacing w:val="-3"/>
                <w:sz w:val="24"/>
                <w:szCs w:val="24"/>
              </w:rPr>
              <w:t>n</w:t>
            </w:r>
            <w:r w:rsidRPr="00CD0D37">
              <w:rPr>
                <w:b/>
                <w:spacing w:val="-1"/>
                <w:sz w:val="24"/>
                <w:szCs w:val="24"/>
              </w:rPr>
              <w:t>a</w:t>
            </w:r>
            <w:r w:rsidRPr="00CD0D37">
              <w:rPr>
                <w:b/>
                <w:spacing w:val="1"/>
                <w:sz w:val="24"/>
                <w:szCs w:val="24"/>
              </w:rPr>
              <w:t>va</w:t>
            </w:r>
            <w:r w:rsidRPr="00CD0D37">
              <w:rPr>
                <w:b/>
                <w:sz w:val="24"/>
                <w:szCs w:val="24"/>
              </w:rPr>
              <w:t>n</w:t>
            </w:r>
            <w:r w:rsidRPr="00CD0D37">
              <w:rPr>
                <w:b/>
                <w:spacing w:val="-3"/>
                <w:sz w:val="24"/>
                <w:szCs w:val="24"/>
              </w:rPr>
              <w:t>j</w:t>
            </w:r>
            <w:r w:rsidRPr="00CD0D37">
              <w:rPr>
                <w:b/>
                <w:sz w:val="24"/>
                <w:szCs w:val="24"/>
              </w:rPr>
              <w:t>u</w:t>
            </w:r>
            <w:proofErr w:type="spellEnd"/>
            <w:r w:rsidRPr="00CD0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g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s</w:t>
            </w:r>
            <w:r w:rsidRPr="00CD0D37">
              <w:rPr>
                <w:spacing w:val="-1"/>
                <w:sz w:val="24"/>
                <w:szCs w:val="24"/>
              </w:rPr>
              <w:t>ko</w:t>
            </w:r>
            <w:r w:rsidRPr="00CD0D37">
              <w:rPr>
                <w:sz w:val="24"/>
                <w:szCs w:val="24"/>
              </w:rPr>
              <w:t>g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i</w:t>
            </w:r>
            <w:r w:rsidRPr="00CD0D37">
              <w:rPr>
                <w:spacing w:val="1"/>
                <w:sz w:val="24"/>
                <w:szCs w:val="24"/>
              </w:rPr>
              <w:t>l</w:t>
            </w:r>
            <w:r w:rsidRPr="00CD0D37">
              <w:rPr>
                <w:sz w:val="24"/>
                <w:szCs w:val="24"/>
              </w:rPr>
              <w:t>i</w:t>
            </w:r>
            <w:proofErr w:type="spellEnd"/>
            <w:r w:rsidRPr="00CD0D3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d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1"/>
                <w:sz w:val="24"/>
                <w:szCs w:val="24"/>
              </w:rPr>
              <w:t>u</w:t>
            </w:r>
            <w:r w:rsidRPr="00CD0D37">
              <w:rPr>
                <w:spacing w:val="-1"/>
                <w:sz w:val="24"/>
                <w:szCs w:val="24"/>
              </w:rPr>
              <w:t>go</w:t>
            </w:r>
            <w:r w:rsidRPr="00CD0D37">
              <w:rPr>
                <w:sz w:val="24"/>
                <w:szCs w:val="24"/>
              </w:rPr>
              <w:t>g</w:t>
            </w:r>
            <w:proofErr w:type="spellEnd"/>
          </w:p>
          <w:p w:rsidR="00596138" w:rsidRPr="00CD0D37" w:rsidRDefault="00DA6BDD">
            <w:pPr>
              <w:spacing w:before="3" w:line="320" w:lineRule="exact"/>
              <w:ind w:left="102" w:right="508"/>
              <w:rPr>
                <w:sz w:val="24"/>
                <w:szCs w:val="24"/>
              </w:rPr>
            </w:pPr>
            <w:proofErr w:type="spellStart"/>
            <w:r w:rsidRPr="00CD0D37">
              <w:rPr>
                <w:b/>
                <w:sz w:val="24"/>
                <w:szCs w:val="24"/>
              </w:rPr>
              <w:t>jez</w:t>
            </w:r>
            <w:r w:rsidRPr="00CD0D37">
              <w:rPr>
                <w:b/>
                <w:spacing w:val="1"/>
                <w:sz w:val="24"/>
                <w:szCs w:val="24"/>
              </w:rPr>
              <w:t>i</w:t>
            </w:r>
            <w:r w:rsidRPr="00CD0D37">
              <w:rPr>
                <w:b/>
                <w:spacing w:val="-5"/>
                <w:sz w:val="24"/>
                <w:szCs w:val="24"/>
              </w:rPr>
              <w:t>k</w:t>
            </w:r>
            <w:r w:rsidRPr="00CD0D37">
              <w:rPr>
                <w:b/>
                <w:sz w:val="24"/>
                <w:szCs w:val="24"/>
              </w:rPr>
              <w:t>a</w:t>
            </w:r>
            <w:proofErr w:type="spellEnd"/>
            <w:r w:rsidRPr="00CD0D3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z w:val="24"/>
                <w:szCs w:val="24"/>
              </w:rPr>
              <w:t>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n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pacing w:val="-1"/>
                <w:sz w:val="24"/>
                <w:szCs w:val="24"/>
              </w:rPr>
              <w:t>vo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2"/>
                <w:sz w:val="24"/>
                <w:szCs w:val="24"/>
              </w:rPr>
              <w:t xml:space="preserve"> </w:t>
            </w:r>
            <w:r w:rsidRPr="00CD0D37">
              <w:rPr>
                <w:i/>
                <w:sz w:val="24"/>
                <w:szCs w:val="24"/>
              </w:rPr>
              <w:t>X</w:t>
            </w:r>
            <w:r w:rsidRPr="00CD0D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D0D37">
              <w:rPr>
                <w:sz w:val="24"/>
                <w:szCs w:val="24"/>
              </w:rPr>
              <w:t>u</w:t>
            </w:r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kl</w:t>
            </w:r>
            <w:r w:rsidRPr="00CD0D37">
              <w:rPr>
                <w:spacing w:val="-2"/>
                <w:sz w:val="24"/>
                <w:szCs w:val="24"/>
              </w:rPr>
              <w:t>a</w:t>
            </w:r>
            <w:r w:rsidRPr="00CD0D37">
              <w:rPr>
                <w:spacing w:val="-1"/>
                <w:sz w:val="24"/>
                <w:szCs w:val="24"/>
              </w:rPr>
              <w:t>d</w:t>
            </w:r>
            <w:r w:rsidRPr="00CD0D37">
              <w:rPr>
                <w:sz w:val="24"/>
                <w:szCs w:val="24"/>
              </w:rPr>
              <w:t>u</w:t>
            </w:r>
            <w:proofErr w:type="spellEnd"/>
            <w:r w:rsidRPr="00CD0D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sa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v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-1"/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p</w:t>
            </w:r>
            <w:r w:rsidRPr="00CD0D37">
              <w:rPr>
                <w:spacing w:val="-1"/>
                <w:sz w:val="24"/>
                <w:szCs w:val="24"/>
              </w:rPr>
              <w:t>s</w:t>
            </w:r>
            <w:r w:rsidRPr="00CD0D37">
              <w:rPr>
                <w:spacing w:val="1"/>
                <w:sz w:val="24"/>
                <w:szCs w:val="24"/>
              </w:rPr>
              <w:t>ki</w:t>
            </w:r>
            <w:r w:rsidRPr="00CD0D37">
              <w:rPr>
                <w:sz w:val="24"/>
                <w:szCs w:val="24"/>
              </w:rPr>
              <w:t>m</w:t>
            </w:r>
            <w:proofErr w:type="spellEnd"/>
            <w:r w:rsidRPr="00CD0D37">
              <w:rPr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refer</w:t>
            </w:r>
            <w:r w:rsidRPr="00CD0D37">
              <w:rPr>
                <w:spacing w:val="-2"/>
                <w:sz w:val="24"/>
                <w:szCs w:val="24"/>
              </w:rPr>
              <w:t>e</w:t>
            </w:r>
            <w:r w:rsidRPr="00CD0D37">
              <w:rPr>
                <w:spacing w:val="1"/>
                <w:sz w:val="24"/>
                <w:szCs w:val="24"/>
              </w:rPr>
              <w:t>n</w:t>
            </w:r>
            <w:r w:rsidRPr="00CD0D37">
              <w:rPr>
                <w:spacing w:val="-1"/>
                <w:sz w:val="24"/>
                <w:szCs w:val="24"/>
              </w:rPr>
              <w:t>tn</w:t>
            </w:r>
            <w:r w:rsidRPr="00CD0D37">
              <w:rPr>
                <w:spacing w:val="1"/>
                <w:sz w:val="24"/>
                <w:szCs w:val="24"/>
              </w:rPr>
              <w:t>i</w:t>
            </w:r>
            <w:r w:rsidRPr="00CD0D37">
              <w:rPr>
                <w:sz w:val="24"/>
                <w:szCs w:val="24"/>
              </w:rPr>
              <w:t>m</w:t>
            </w:r>
            <w:proofErr w:type="spellEnd"/>
            <w:r w:rsidRPr="00CD0D3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0D37">
              <w:rPr>
                <w:sz w:val="24"/>
                <w:szCs w:val="24"/>
              </w:rPr>
              <w:t>o</w:t>
            </w:r>
            <w:r w:rsidRPr="00CD0D37">
              <w:rPr>
                <w:spacing w:val="1"/>
                <w:sz w:val="24"/>
                <w:szCs w:val="24"/>
              </w:rPr>
              <w:t>kvi</w:t>
            </w:r>
            <w:r w:rsidRPr="00CD0D37">
              <w:rPr>
                <w:spacing w:val="-2"/>
                <w:sz w:val="24"/>
                <w:szCs w:val="24"/>
              </w:rPr>
              <w:t>r</w:t>
            </w:r>
            <w:r w:rsidRPr="00CD0D37">
              <w:rPr>
                <w:spacing w:val="1"/>
                <w:sz w:val="24"/>
                <w:szCs w:val="24"/>
              </w:rPr>
              <w:t>o</w:t>
            </w:r>
            <w:r w:rsidRPr="00CD0D37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138" w:rsidRPr="00CD0D37" w:rsidRDefault="00795AE6">
            <w:pPr>
              <w:spacing w:line="30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Departman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filološke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nauke</w:t>
            </w:r>
            <w:proofErr w:type="spellEnd"/>
          </w:p>
        </w:tc>
      </w:tr>
    </w:tbl>
    <w:p w:rsidR="00596138" w:rsidRDefault="00596138">
      <w:pPr>
        <w:spacing w:before="7" w:line="280" w:lineRule="exact"/>
        <w:rPr>
          <w:sz w:val="28"/>
          <w:szCs w:val="28"/>
        </w:rPr>
      </w:pPr>
    </w:p>
    <w:p w:rsidR="00596138" w:rsidRDefault="00596138">
      <w:pPr>
        <w:spacing w:before="4" w:line="100" w:lineRule="exact"/>
        <w:rPr>
          <w:sz w:val="10"/>
          <w:szCs w:val="10"/>
        </w:rPr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596138" w:rsidRDefault="00596138">
      <w:pPr>
        <w:spacing w:line="200" w:lineRule="exact"/>
      </w:pPr>
    </w:p>
    <w:p w:rsidR="00741FC0" w:rsidRDefault="00741FC0">
      <w:pPr>
        <w:spacing w:line="200" w:lineRule="exact"/>
      </w:pPr>
    </w:p>
    <w:p w:rsidR="00725FD7" w:rsidRDefault="00725FD7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741FC0" w:rsidRDefault="00741FC0">
      <w:pPr>
        <w:spacing w:line="200" w:lineRule="exact"/>
      </w:pPr>
    </w:p>
    <w:p w:rsidR="004B4AE9" w:rsidRDefault="004B4AE9" w:rsidP="00741FC0">
      <w:pPr>
        <w:spacing w:before="17"/>
        <w:ind w:left="1843" w:right="1669" w:hanging="709"/>
        <w:jc w:val="center"/>
        <w:rPr>
          <w:rFonts w:ascii="Corbel" w:eastAsia="Corbel" w:hAnsi="Corbel" w:cs="Corbel"/>
          <w:spacing w:val="1"/>
        </w:rPr>
      </w:pPr>
      <w:proofErr w:type="spellStart"/>
      <w:r>
        <w:rPr>
          <w:rFonts w:ascii="Corbel" w:eastAsia="Corbel" w:hAnsi="Corbel" w:cs="Corbel"/>
          <w:b/>
        </w:rPr>
        <w:t>Univerzitet</w:t>
      </w:r>
      <w:proofErr w:type="spellEnd"/>
      <w:r>
        <w:rPr>
          <w:rFonts w:ascii="Corbel" w:eastAsia="Corbel" w:hAnsi="Corbel" w:cs="Corbel"/>
          <w:b/>
        </w:rPr>
        <w:t xml:space="preserve"> u </w:t>
      </w:r>
      <w:proofErr w:type="spellStart"/>
      <w:r>
        <w:rPr>
          <w:rFonts w:ascii="Corbel" w:eastAsia="Corbel" w:hAnsi="Corbel" w:cs="Corbel"/>
          <w:b/>
        </w:rPr>
        <w:t>Novom</w:t>
      </w:r>
      <w:proofErr w:type="spellEnd"/>
      <w:r>
        <w:rPr>
          <w:rFonts w:ascii="Corbel" w:eastAsia="Corbel" w:hAnsi="Corbel" w:cs="Corbel"/>
          <w:b/>
        </w:rPr>
        <w:t xml:space="preserve"> </w:t>
      </w:r>
      <w:proofErr w:type="spellStart"/>
      <w:r>
        <w:rPr>
          <w:rFonts w:ascii="Corbel" w:eastAsia="Corbel" w:hAnsi="Corbel" w:cs="Corbel"/>
          <w:b/>
        </w:rPr>
        <w:t>Pazaru</w:t>
      </w:r>
      <w:proofErr w:type="spellEnd"/>
      <w:r w:rsidR="00DA6BDD">
        <w:rPr>
          <w:rFonts w:ascii="Corbel" w:eastAsia="Corbel" w:hAnsi="Corbel" w:cs="Corbel"/>
        </w:rPr>
        <w:t>,</w:t>
      </w:r>
      <w:r w:rsidR="00DA6BDD">
        <w:rPr>
          <w:rFonts w:ascii="Corbel" w:eastAsia="Corbel" w:hAnsi="Corbel" w:cs="Corbel"/>
          <w:spacing w:val="-9"/>
        </w:rPr>
        <w:t xml:space="preserve"> </w:t>
      </w:r>
      <w:proofErr w:type="spellStart"/>
      <w:r w:rsidR="00DA6BDD">
        <w:rPr>
          <w:rFonts w:ascii="Corbel" w:eastAsia="Corbel" w:hAnsi="Corbel" w:cs="Corbel"/>
          <w:spacing w:val="1"/>
        </w:rPr>
        <w:t>D</w:t>
      </w:r>
      <w:r>
        <w:rPr>
          <w:rFonts w:ascii="Corbel" w:eastAsia="Corbel" w:hAnsi="Corbel" w:cs="Corbel"/>
          <w:spacing w:val="1"/>
        </w:rPr>
        <w:t>imitrija</w:t>
      </w:r>
      <w:proofErr w:type="spellEnd"/>
      <w:r>
        <w:rPr>
          <w:rFonts w:ascii="Corbel" w:eastAsia="Corbel" w:hAnsi="Corbel" w:cs="Corbel"/>
          <w:spacing w:val="1"/>
        </w:rPr>
        <w:t xml:space="preserve"> </w:t>
      </w:r>
      <w:proofErr w:type="spellStart"/>
      <w:r>
        <w:rPr>
          <w:rFonts w:ascii="Corbel" w:eastAsia="Corbel" w:hAnsi="Corbel" w:cs="Corbel"/>
          <w:spacing w:val="1"/>
        </w:rPr>
        <w:t>Tucovića</w:t>
      </w:r>
      <w:proofErr w:type="spellEnd"/>
      <w:r>
        <w:rPr>
          <w:rFonts w:ascii="Corbel" w:eastAsia="Corbel" w:hAnsi="Corbel" w:cs="Corbel"/>
          <w:spacing w:val="1"/>
        </w:rPr>
        <w:t xml:space="preserve"> bb, 36300 Novi </w:t>
      </w:r>
      <w:proofErr w:type="spellStart"/>
      <w:r>
        <w:rPr>
          <w:rFonts w:ascii="Corbel" w:eastAsia="Corbel" w:hAnsi="Corbel" w:cs="Corbel"/>
          <w:spacing w:val="1"/>
        </w:rPr>
        <w:t>Pazar</w:t>
      </w:r>
      <w:proofErr w:type="spellEnd"/>
      <w:r>
        <w:rPr>
          <w:rFonts w:ascii="Corbel" w:eastAsia="Corbel" w:hAnsi="Corbel" w:cs="Corbel"/>
          <w:spacing w:val="1"/>
        </w:rPr>
        <w:t>, Serbia</w:t>
      </w:r>
    </w:p>
    <w:p w:rsidR="00596138" w:rsidRDefault="00DA6BDD" w:rsidP="00741FC0">
      <w:pPr>
        <w:spacing w:before="17"/>
        <w:ind w:left="1135" w:right="2524" w:firstLine="708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h</w:t>
      </w:r>
      <w:r>
        <w:rPr>
          <w:rFonts w:ascii="Corbel" w:eastAsia="Corbel" w:hAnsi="Corbel" w:cs="Corbel"/>
          <w:spacing w:val="-1"/>
        </w:rPr>
        <w:t>o</w:t>
      </w:r>
      <w:r>
        <w:rPr>
          <w:rFonts w:ascii="Corbel" w:eastAsia="Corbel" w:hAnsi="Corbel" w:cs="Corbel"/>
          <w:spacing w:val="3"/>
        </w:rPr>
        <w:t>n</w:t>
      </w:r>
      <w:r>
        <w:rPr>
          <w:rFonts w:ascii="Corbel" w:eastAsia="Corbel" w:hAnsi="Corbel" w:cs="Corbel"/>
          <w:spacing w:val="-1"/>
        </w:rPr>
        <w:t>e</w:t>
      </w:r>
      <w:r>
        <w:rPr>
          <w:rFonts w:ascii="Corbel" w:eastAsia="Corbel" w:hAnsi="Corbel" w:cs="Corbel"/>
        </w:rPr>
        <w:t>+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1"/>
        </w:rPr>
        <w:t>3</w:t>
      </w:r>
      <w:r>
        <w:rPr>
          <w:rFonts w:ascii="Corbel" w:eastAsia="Corbel" w:hAnsi="Corbel" w:cs="Corbel"/>
        </w:rPr>
        <w:t>81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2</w:t>
      </w:r>
      <w:r w:rsidR="004B4AE9">
        <w:rPr>
          <w:rFonts w:ascii="Corbel" w:eastAsia="Corbel" w:hAnsi="Corbel" w:cs="Corbel"/>
        </w:rPr>
        <w:t>0 315726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  <w:color w:val="339966"/>
        </w:rPr>
        <w:t xml:space="preserve">• </w:t>
      </w:r>
      <w:hyperlink r:id="rId8" w:history="1">
        <w:r w:rsidR="004B4AE9" w:rsidRPr="00D94868">
          <w:rPr>
            <w:rStyle w:val="Hyperlink"/>
            <w:rFonts w:ascii="Corbel" w:eastAsia="Corbel" w:hAnsi="Corbel" w:cs="Corbel"/>
            <w:spacing w:val="-1"/>
          </w:rPr>
          <w:t xml:space="preserve">rektorat@uninp.edu.rs </w:t>
        </w:r>
      </w:hyperlink>
      <w:r>
        <w:rPr>
          <w:rFonts w:ascii="Corbel" w:eastAsia="Corbel" w:hAnsi="Corbel" w:cs="Corbel"/>
          <w:color w:val="339966"/>
        </w:rPr>
        <w:t xml:space="preserve">• </w:t>
      </w:r>
      <w:hyperlink r:id="rId9" w:history="1">
        <w:r w:rsidR="004B4AE9" w:rsidRPr="00D94868">
          <w:rPr>
            <w:rStyle w:val="Hyperlink"/>
            <w:rFonts w:ascii="Corbel" w:eastAsia="Corbel" w:hAnsi="Corbel" w:cs="Corbel"/>
            <w:w w:val="99"/>
          </w:rPr>
          <w:t>w</w:t>
        </w:r>
        <w:r w:rsidR="004B4AE9" w:rsidRPr="00D94868">
          <w:rPr>
            <w:rStyle w:val="Hyperlink"/>
            <w:rFonts w:ascii="Corbel" w:eastAsia="Corbel" w:hAnsi="Corbel" w:cs="Corbel"/>
            <w:spacing w:val="2"/>
            <w:w w:val="99"/>
          </w:rPr>
          <w:t>w</w:t>
        </w:r>
        <w:r w:rsidR="004B4AE9" w:rsidRPr="00D94868">
          <w:rPr>
            <w:rStyle w:val="Hyperlink"/>
            <w:rFonts w:ascii="Corbel" w:eastAsia="Corbel" w:hAnsi="Corbel" w:cs="Corbel"/>
            <w:w w:val="99"/>
          </w:rPr>
          <w:t>w.</w:t>
        </w:r>
        <w:r w:rsidR="004B4AE9" w:rsidRPr="00D94868">
          <w:rPr>
            <w:rStyle w:val="Hyperlink"/>
            <w:rFonts w:ascii="Corbel" w:eastAsia="Corbel" w:hAnsi="Corbel" w:cs="Corbel"/>
            <w:spacing w:val="-1"/>
            <w:w w:val="99"/>
          </w:rPr>
          <w:t>uninp.edu</w:t>
        </w:r>
        <w:r w:rsidR="004B4AE9" w:rsidRPr="00D94868">
          <w:rPr>
            <w:rStyle w:val="Hyperlink"/>
            <w:rFonts w:ascii="Corbel" w:eastAsia="Corbel" w:hAnsi="Corbel" w:cs="Corbel"/>
            <w:w w:val="99"/>
          </w:rPr>
          <w:t>.rs</w:t>
        </w:r>
      </w:hyperlink>
    </w:p>
    <w:sectPr w:rsidR="00596138">
      <w:type w:val="continuous"/>
      <w:pgSz w:w="12240" w:h="15840"/>
      <w:pgMar w:top="260" w:right="8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5E3D"/>
    <w:multiLevelType w:val="multilevel"/>
    <w:tmpl w:val="299ED7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8"/>
    <w:rsid w:val="002231D2"/>
    <w:rsid w:val="004B4AE9"/>
    <w:rsid w:val="00596138"/>
    <w:rsid w:val="00725FD7"/>
    <w:rsid w:val="00741FC0"/>
    <w:rsid w:val="00795AE6"/>
    <w:rsid w:val="00CD0D37"/>
    <w:rsid w:val="00DA6BDD"/>
    <w:rsid w:val="00F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6AF12-E9DC-4503-B9CF-EA0F6DE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4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ninp.edu.rs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uninp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@uninp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o@uninp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p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2019-01-28T13:49:00Z</cp:lastPrinted>
  <dcterms:created xsi:type="dcterms:W3CDTF">2019-01-28T11:13:00Z</dcterms:created>
  <dcterms:modified xsi:type="dcterms:W3CDTF">2019-07-16T12:23:00Z</dcterms:modified>
</cp:coreProperties>
</file>